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680B" w:rsidRDefault="00783DA9">
      <w:pPr>
        <w:spacing w:before="72" w:after="72" w:line="460" w:lineRule="exact"/>
        <w:jc w:val="center"/>
        <w:rPr>
          <w:rFonts w:ascii="標楷體" w:eastAsia="標楷體" w:hAnsi="標楷體" w:cs="標楷體"/>
          <w:b/>
          <w:bCs/>
          <w:color w:val="000000"/>
          <w:sz w:val="28"/>
          <w:szCs w:val="28"/>
        </w:rPr>
      </w:pPr>
      <w:bookmarkStart w:id="0" w:name="_GoBack"/>
      <w:bookmarkEnd w:id="0"/>
      <w:r>
        <w:rPr>
          <w:rFonts w:eastAsia="標楷體"/>
          <w:b/>
          <w:bCs/>
          <w:color w:val="000000"/>
          <w:sz w:val="32"/>
          <w:szCs w:val="32"/>
        </w:rPr>
        <w:t>2017</w:t>
      </w:r>
      <w:r>
        <w:rPr>
          <w:rFonts w:eastAsia="標楷體"/>
          <w:b/>
          <w:bCs/>
          <w:color w:val="000000"/>
          <w:sz w:val="32"/>
          <w:szCs w:val="32"/>
        </w:rPr>
        <w:t>第七屆三好校園實踐學校選拔與獎勵辦法</w:t>
      </w:r>
    </w:p>
    <w:p w:rsidR="00A01260" w:rsidRDefault="00064B12">
      <w:pPr>
        <w:widowControl w:val="0"/>
        <w:rPr>
          <w:rFonts w:ascii="標楷體" w:eastAsia="標楷體" w:hAnsi="標楷體" w:cs="標楷體"/>
          <w:b/>
          <w:bCs/>
          <w:color w:val="000000"/>
          <w:sz w:val="28"/>
          <w:szCs w:val="28"/>
        </w:rPr>
      </w:pPr>
      <w:r>
        <w:rPr>
          <w:rFonts w:ascii="標楷體" w:eastAsia="標楷體" w:hAnsi="標楷體" w:cs="標楷體"/>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4411980</wp:posOffset>
                </wp:positionH>
                <wp:positionV relativeFrom="paragraph">
                  <wp:posOffset>0</wp:posOffset>
                </wp:positionV>
                <wp:extent cx="2107565" cy="772795"/>
                <wp:effectExtent l="190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260" w:rsidRPr="00A01260" w:rsidRDefault="00A01260" w:rsidP="00A01260">
                            <w:pPr>
                              <w:spacing w:line="400" w:lineRule="exact"/>
                              <w:jc w:val="distribute"/>
                              <w:rPr>
                                <w:rFonts w:ascii="華康細圓體" w:eastAsia="華康細圓體"/>
                                <w:sz w:val="28"/>
                                <w:szCs w:val="28"/>
                              </w:rPr>
                            </w:pPr>
                            <w:r w:rsidRPr="00A01260">
                              <w:rPr>
                                <w:rFonts w:ascii="華康細圓體" w:eastAsia="華康細圓體" w:hint="eastAsia"/>
                                <w:sz w:val="28"/>
                                <w:szCs w:val="28"/>
                              </w:rPr>
                              <w:t>諮詢窗口：楊政達先生</w:t>
                            </w:r>
                          </w:p>
                          <w:p w:rsidR="00A01260" w:rsidRPr="00A01260" w:rsidRDefault="00A01260" w:rsidP="00A01260">
                            <w:pPr>
                              <w:spacing w:line="400" w:lineRule="exact"/>
                              <w:jc w:val="distribute"/>
                              <w:rPr>
                                <w:rFonts w:ascii="華康細圓體" w:eastAsia="華康細圓體"/>
                                <w:sz w:val="28"/>
                                <w:szCs w:val="28"/>
                              </w:rPr>
                            </w:pPr>
                            <w:r w:rsidRPr="00A01260">
                              <w:rPr>
                                <w:rFonts w:ascii="華康細圓體" w:eastAsia="華康細圓體" w:hint="eastAsia"/>
                                <w:sz w:val="28"/>
                                <w:szCs w:val="28"/>
                              </w:rPr>
                              <w:t>0913260913，0931829228</w:t>
                            </w:r>
                          </w:p>
                        </w:txbxContent>
                      </wps:txbx>
                      <wps:bodyPr rot="0" vert="horz" wrap="square" lIns="18000" tIns="0" rIns="18000" bIns="108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7.4pt;margin-top:0;width:165.95pt;height:60.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" stroked="f">
                <v:textbox style="mso-fit-shape-to-text:t" inset=".5mm,0,.5mm,.3mm">
                  <w:txbxContent>
                    <w:p w:rsidR="00A01260" w:rsidRPr="00A01260" w:rsidRDefault="00A01260" w:rsidP="00A01260">
                      <w:pPr>
                        <w:spacing w:line="400" w:lineRule="exact"/>
                        <w:jc w:val="distribute"/>
                        <w:rPr>
                          <w:rFonts w:ascii="華康細圓體" w:eastAsia="華康細圓體"/>
                          <w:sz w:val="28"/>
                          <w:szCs w:val="28"/>
                        </w:rPr>
                      </w:pPr>
                      <w:r w:rsidRPr="00A01260">
                        <w:rPr>
                          <w:rFonts w:ascii="華康細圓體" w:eastAsia="華康細圓體" w:hint="eastAsia"/>
                          <w:sz w:val="28"/>
                          <w:szCs w:val="28"/>
                        </w:rPr>
                        <w:t>諮詢窗口：楊政達先生</w:t>
                      </w:r>
                    </w:p>
                    <w:p w:rsidR="00A01260" w:rsidRPr="00A01260" w:rsidRDefault="00A01260" w:rsidP="00A01260">
                      <w:pPr>
                        <w:spacing w:line="400" w:lineRule="exact"/>
                        <w:jc w:val="distribute"/>
                        <w:rPr>
                          <w:rFonts w:ascii="華康細圓體" w:eastAsia="華康細圓體"/>
                          <w:sz w:val="28"/>
                          <w:szCs w:val="28"/>
                        </w:rPr>
                      </w:pPr>
                      <w:r w:rsidRPr="00A01260">
                        <w:rPr>
                          <w:rFonts w:ascii="華康細圓體" w:eastAsia="華康細圓體" w:hint="eastAsia"/>
                          <w:sz w:val="28"/>
                          <w:szCs w:val="28"/>
                        </w:rPr>
                        <w:t>0913260913，0931829228</w:t>
                      </w:r>
                    </w:p>
                  </w:txbxContent>
                </v:textbox>
              </v:shape>
            </w:pict>
          </mc:Fallback>
        </mc:AlternateContent>
      </w:r>
    </w:p>
    <w:p w:rsidR="0042680B" w:rsidRDefault="00783DA9">
      <w:pPr>
        <w:widowControl w:val="0"/>
        <w:rPr>
          <w:rFonts w:ascii="標楷體" w:eastAsia="標楷體" w:hAnsi="標楷體" w:cs="標楷體"/>
          <w:color w:val="000000"/>
          <w:sz w:val="28"/>
          <w:szCs w:val="28"/>
        </w:rPr>
      </w:pPr>
      <w:r>
        <w:rPr>
          <w:rFonts w:ascii="標楷體" w:eastAsia="標楷體" w:hAnsi="標楷體" w:cs="標楷體"/>
          <w:b/>
          <w:bCs/>
          <w:color w:val="000000"/>
          <w:sz w:val="28"/>
          <w:szCs w:val="28"/>
        </w:rPr>
        <w:t>壹、緣起</w:t>
      </w:r>
    </w:p>
    <w:p w:rsidR="0042680B" w:rsidRDefault="00783DA9">
      <w:pPr>
        <w:widowControl w:val="0"/>
        <w:snapToGrid w:val="0"/>
        <w:ind w:left="280" w:hanging="280"/>
        <w:jc w:val="both"/>
        <w:rPr>
          <w:rFonts w:ascii="標楷體" w:eastAsia="標楷體" w:hAnsi="標楷體" w:cs="標楷體"/>
          <w:b/>
          <w:color w:val="000000"/>
          <w:sz w:val="28"/>
          <w:szCs w:val="28"/>
        </w:rPr>
      </w:pPr>
      <w:r>
        <w:rPr>
          <w:rFonts w:ascii="標楷體" w:eastAsia="標楷體" w:hAnsi="標楷體" w:cs="標楷體"/>
          <w:color w:val="000000"/>
          <w:sz w:val="28"/>
          <w:szCs w:val="28"/>
        </w:rPr>
        <w:t xml:space="preserve">　  公益信託星雲大師教育基金創辦人星雲大師倡導「三好運動」－－做好事：做有益於人間的好事；說好話：說令人受用的好話；存好心：常懷祝福別人的好心；能為校園品德教育注入活水，增進友善的師生與群我關係，型塑優質校園倫理文化；進而由學校向家庭與社區擴展，促進社會祥和，特辦理本項選拔。</w:t>
      </w:r>
    </w:p>
    <w:p w:rsidR="0042680B" w:rsidRDefault="00783DA9">
      <w:pPr>
        <w:widowControl w:val="0"/>
        <w:snapToGrid w:val="0"/>
        <w:spacing w:before="180"/>
        <w:jc w:val="both"/>
        <w:rPr>
          <w:rFonts w:ascii="標楷體" w:eastAsia="標楷體" w:hAnsi="標楷體" w:cs="標楷體"/>
          <w:color w:val="000000"/>
          <w:sz w:val="28"/>
          <w:szCs w:val="28"/>
        </w:rPr>
      </w:pPr>
      <w:r>
        <w:rPr>
          <w:rFonts w:ascii="標楷體" w:eastAsia="標楷體" w:hAnsi="標楷體" w:cs="標楷體"/>
          <w:b/>
          <w:color w:val="000000"/>
          <w:sz w:val="28"/>
          <w:szCs w:val="28"/>
        </w:rPr>
        <w:t>貳、目標</w:t>
      </w:r>
    </w:p>
    <w:p w:rsidR="0042680B" w:rsidRDefault="00783DA9">
      <w:pPr>
        <w:widowControl w:val="0"/>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一、選拔重視學生品德教育且熱心創意推廣的實踐學校，樹立推動典範。</w:t>
      </w:r>
    </w:p>
    <w:p w:rsidR="0042680B" w:rsidRDefault="00783DA9">
      <w:pPr>
        <w:widowControl w:val="0"/>
        <w:snapToGrid w:val="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二、發掘能具體落實與推廣運動的教學與活動策略，增進推廣效果。</w:t>
      </w:r>
    </w:p>
    <w:p w:rsidR="0042680B" w:rsidRDefault="00783DA9">
      <w:pPr>
        <w:widowControl w:val="0"/>
        <w:snapToGrid w:val="0"/>
        <w:jc w:val="both"/>
        <w:rPr>
          <w:rFonts w:ascii="標楷體" w:eastAsia="標楷體" w:hAnsi="標楷體" w:cs="標楷體"/>
          <w:b/>
          <w:bCs/>
          <w:color w:val="000000"/>
          <w:sz w:val="28"/>
          <w:szCs w:val="28"/>
        </w:rPr>
      </w:pPr>
      <w:r>
        <w:rPr>
          <w:rFonts w:ascii="標楷體" w:eastAsia="標楷體" w:hAnsi="標楷體" w:cs="標楷體"/>
          <w:color w:val="000000"/>
          <w:sz w:val="28"/>
          <w:szCs w:val="28"/>
        </w:rPr>
        <w:t xml:space="preserve">　  三、實踐學校能將落實的經驗，推廣到其他學校與社區，成就三好社會。</w:t>
      </w:r>
    </w:p>
    <w:p w:rsidR="0042680B" w:rsidRDefault="00783DA9">
      <w:pPr>
        <w:widowControl w:val="0"/>
        <w:spacing w:before="180"/>
        <w:jc w:val="both"/>
        <w:rPr>
          <w:rFonts w:ascii="標楷體" w:eastAsia="標楷體" w:hAnsi="標楷體" w:cs="標楷體"/>
          <w:color w:val="000000"/>
          <w:sz w:val="28"/>
          <w:szCs w:val="28"/>
        </w:rPr>
      </w:pPr>
      <w:r>
        <w:rPr>
          <w:rFonts w:ascii="標楷體" w:eastAsia="標楷體" w:hAnsi="標楷體" w:cs="標楷體"/>
          <w:b/>
          <w:bCs/>
          <w:color w:val="000000"/>
          <w:sz w:val="28"/>
          <w:szCs w:val="28"/>
        </w:rPr>
        <w:t>参、指導與主、協辦機關</w:t>
      </w:r>
    </w:p>
    <w:p w:rsidR="0042680B" w:rsidRDefault="00783DA9">
      <w:pPr>
        <w:widowControl w:val="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一、指導機關：教育部</w:t>
      </w:r>
    </w:p>
    <w:p w:rsidR="0042680B" w:rsidRDefault="00783DA9">
      <w:pPr>
        <w:widowControl w:val="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二、主辦單位：公益信託星雲大師教育基金</w:t>
      </w:r>
    </w:p>
    <w:p w:rsidR="0042680B" w:rsidRDefault="00783DA9">
      <w:pPr>
        <w:widowControl w:val="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三、承辦單位：人間福報</w:t>
      </w:r>
    </w:p>
    <w:p w:rsidR="0042680B" w:rsidRDefault="00783DA9">
      <w:pPr>
        <w:widowControl w:val="0"/>
        <w:ind w:left="2240" w:hanging="2240"/>
        <w:jc w:val="both"/>
        <w:rPr>
          <w:rFonts w:ascii="標楷體" w:eastAsia="標楷體" w:hAnsi="標楷體" w:cs="標楷體"/>
          <w:bCs/>
          <w:color w:val="000000"/>
          <w:sz w:val="28"/>
          <w:szCs w:val="28"/>
        </w:rPr>
      </w:pPr>
      <w:r>
        <w:rPr>
          <w:rFonts w:ascii="標楷體" w:eastAsia="標楷體" w:hAnsi="標楷體" w:cs="標楷體"/>
          <w:color w:val="000000"/>
          <w:sz w:val="28"/>
          <w:szCs w:val="28"/>
        </w:rPr>
        <w:t xml:space="preserve">　  四、協辦單位：國際佛光會中華總會、財團法人</w:t>
      </w:r>
      <w:r>
        <w:rPr>
          <w:rFonts w:ascii="標楷體" w:eastAsia="標楷體" w:hAnsi="標楷體" w:cs="標楷體"/>
          <w:bCs/>
          <w:color w:val="000000"/>
          <w:sz w:val="28"/>
          <w:szCs w:val="28"/>
        </w:rPr>
        <w:t>佛光山文教基金會、社團</w:t>
      </w:r>
    </w:p>
    <w:p w:rsidR="0042680B" w:rsidRDefault="00783DA9">
      <w:pPr>
        <w:widowControl w:val="0"/>
        <w:ind w:left="2240" w:hanging="2240"/>
        <w:jc w:val="both"/>
        <w:rPr>
          <w:rFonts w:ascii="標楷體" w:eastAsia="標楷體" w:hAnsi="標楷體" w:cs="標楷體"/>
          <w:b/>
          <w:bCs/>
          <w:color w:val="000000"/>
          <w:sz w:val="28"/>
          <w:szCs w:val="28"/>
        </w:rPr>
      </w:pPr>
      <w:r>
        <w:rPr>
          <w:rFonts w:ascii="標楷體" w:eastAsia="標楷體" w:hAnsi="標楷體" w:cs="標楷體"/>
          <w:bCs/>
          <w:color w:val="000000"/>
          <w:sz w:val="28"/>
          <w:szCs w:val="28"/>
        </w:rPr>
        <w:t xml:space="preserve">                  法人中華福報生活推廣協會</w:t>
      </w:r>
    </w:p>
    <w:p w:rsidR="0042680B" w:rsidRDefault="00783DA9">
      <w:pPr>
        <w:widowControl w:val="0"/>
        <w:spacing w:before="180"/>
        <w:jc w:val="both"/>
        <w:rPr>
          <w:rFonts w:ascii="標楷體" w:eastAsia="標楷體" w:hAnsi="標楷體" w:cs="標楷體"/>
          <w:color w:val="000000"/>
          <w:sz w:val="28"/>
          <w:szCs w:val="28"/>
        </w:rPr>
      </w:pPr>
      <w:r>
        <w:rPr>
          <w:rFonts w:ascii="標楷體" w:eastAsia="標楷體" w:hAnsi="標楷體" w:cs="標楷體"/>
          <w:b/>
          <w:bCs/>
          <w:color w:val="000000"/>
          <w:sz w:val="28"/>
          <w:szCs w:val="28"/>
        </w:rPr>
        <w:t>肆、評審委員</w:t>
      </w:r>
    </w:p>
    <w:p w:rsidR="0042680B" w:rsidRDefault="00783DA9">
      <w:pPr>
        <w:widowControl w:val="0"/>
        <w:ind w:left="28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為公正辦理評審作業，設置「三好校園實踐學校評審委員會」（以下簡稱</w:t>
      </w:r>
    </w:p>
    <w:p w:rsidR="0042680B" w:rsidRDefault="00783DA9">
      <w:pPr>
        <w:widowControl w:val="0"/>
        <w:ind w:left="280" w:hanging="280"/>
        <w:rPr>
          <w:rFonts w:ascii="標楷體" w:eastAsia="標楷體" w:hAnsi="標楷體" w:cs="標楷體"/>
          <w:color w:val="000000"/>
          <w:sz w:val="28"/>
          <w:szCs w:val="28"/>
        </w:rPr>
      </w:pPr>
      <w:r>
        <w:rPr>
          <w:rFonts w:ascii="標楷體" w:eastAsia="標楷體" w:hAnsi="標楷體" w:cs="標楷體"/>
          <w:color w:val="000000"/>
          <w:sz w:val="28"/>
          <w:szCs w:val="28"/>
        </w:rPr>
        <w:t xml:space="preserve">    委員會），組織與運作如下：</w:t>
      </w:r>
    </w:p>
    <w:p w:rsidR="0042680B" w:rsidRDefault="00783DA9">
      <w:pPr>
        <w:widowControl w:val="0"/>
        <w:ind w:left="851" w:hanging="851"/>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一、承辦單位聘請教育與社會碩望人士15至19人為評審委員，組成評審  </w:t>
      </w:r>
    </w:p>
    <w:p w:rsidR="0042680B" w:rsidRDefault="00783DA9">
      <w:pPr>
        <w:widowControl w:val="0"/>
        <w:ind w:left="851" w:hanging="851"/>
        <w:rPr>
          <w:rFonts w:ascii="標楷體" w:eastAsia="標楷體" w:hAnsi="標楷體" w:cs="標楷體"/>
          <w:color w:val="000000"/>
          <w:sz w:val="28"/>
          <w:szCs w:val="28"/>
        </w:rPr>
      </w:pPr>
      <w:r>
        <w:rPr>
          <w:rFonts w:ascii="標楷體" w:eastAsia="標楷體" w:hAnsi="標楷體" w:cs="標楷體"/>
          <w:color w:val="000000"/>
          <w:sz w:val="28"/>
          <w:szCs w:val="28"/>
        </w:rPr>
        <w:t xml:space="preserve">        委員會，負責審議事宜，包括：選拔與獎勵辦法、評審程序、評審標 </w:t>
      </w:r>
    </w:p>
    <w:p w:rsidR="0042680B" w:rsidRDefault="00783DA9">
      <w:pPr>
        <w:widowControl w:val="0"/>
        <w:ind w:left="851" w:hanging="851"/>
        <w:rPr>
          <w:rFonts w:ascii="標楷體" w:eastAsia="標楷體" w:hAnsi="標楷體" w:cs="標楷體"/>
          <w:color w:val="000000"/>
          <w:sz w:val="28"/>
          <w:szCs w:val="28"/>
        </w:rPr>
      </w:pPr>
      <w:r>
        <w:rPr>
          <w:rFonts w:ascii="標楷體" w:eastAsia="標楷體" w:hAnsi="標楷體" w:cs="標楷體"/>
          <w:color w:val="000000"/>
          <w:sz w:val="28"/>
          <w:szCs w:val="28"/>
        </w:rPr>
        <w:t xml:space="preserve">        準等。</w:t>
      </w:r>
    </w:p>
    <w:p w:rsidR="0042680B" w:rsidRDefault="00783DA9">
      <w:pPr>
        <w:widowControl w:val="0"/>
        <w:ind w:left="851" w:hanging="851"/>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二、敦聘1位評審委員為主任委員，下設「三好校園實踐學校工作小組」，執行議決事項與行政業務。</w:t>
      </w:r>
    </w:p>
    <w:p w:rsidR="0042680B" w:rsidRDefault="00783DA9">
      <w:pPr>
        <w:widowControl w:val="0"/>
        <w:ind w:left="840" w:hanging="840"/>
        <w:rPr>
          <w:color w:val="000000"/>
        </w:rPr>
      </w:pPr>
      <w:r>
        <w:rPr>
          <w:rFonts w:ascii="標楷體" w:eastAsia="標楷體" w:hAnsi="標楷體" w:cs="標楷體"/>
          <w:color w:val="000000"/>
          <w:sz w:val="28"/>
          <w:szCs w:val="28"/>
        </w:rPr>
        <w:t xml:space="preserve">　  三、評審委員</w:t>
      </w:r>
      <w:r>
        <w:rPr>
          <w:rFonts w:ascii="標楷體" w:eastAsia="標楷體" w:hAnsi="標楷體" w:cs="標楷體" w:hint="eastAsia"/>
          <w:color w:val="000000"/>
          <w:sz w:val="28"/>
          <w:szCs w:val="28"/>
        </w:rPr>
        <w:t>按學校層級</w:t>
      </w:r>
      <w:r>
        <w:rPr>
          <w:rFonts w:ascii="標楷體" w:eastAsia="標楷體" w:hAnsi="標楷體" w:cs="標楷體"/>
          <w:color w:val="000000"/>
          <w:sz w:val="28"/>
          <w:szCs w:val="28"/>
        </w:rPr>
        <w:t>分組成立「評審小組」，一屆一聘。</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b/>
          <w:bCs/>
          <w:color w:val="000000"/>
          <w:sz w:val="28"/>
          <w:szCs w:val="28"/>
        </w:rPr>
        <w:t>伍、申請組別與層級</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一、組別</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(一)國內組</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bCs/>
          <w:color w:val="000000"/>
          <w:sz w:val="28"/>
          <w:szCs w:val="28"/>
        </w:rPr>
        <w:lastRenderedPageBreak/>
        <w:t xml:space="preserve">            凡中華民國教育部在台灣(含外島)立案之</w:t>
      </w:r>
      <w:r>
        <w:rPr>
          <w:rFonts w:ascii="標楷體" w:eastAsia="標楷體" w:hAnsi="標楷體" w:cs="標楷體" w:hint="eastAsia"/>
          <w:bCs/>
          <w:color w:val="000000"/>
          <w:sz w:val="28"/>
          <w:szCs w:val="28"/>
        </w:rPr>
        <w:t>學</w:t>
      </w:r>
      <w:r>
        <w:rPr>
          <w:rFonts w:ascii="標楷體" w:eastAsia="標楷體" w:hAnsi="標楷體" w:cs="標楷體"/>
          <w:bCs/>
          <w:color w:val="000000"/>
          <w:sz w:val="28"/>
          <w:szCs w:val="28"/>
        </w:rPr>
        <w:t>校，皆可申請。</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(二)國際組</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凡在中華民國台灣(含外島)以外設立之</w:t>
      </w:r>
      <w:r>
        <w:rPr>
          <w:rFonts w:ascii="標楷體" w:eastAsia="標楷體" w:hAnsi="標楷體" w:cs="標楷體" w:hint="eastAsia"/>
          <w:bCs/>
          <w:color w:val="000000"/>
          <w:sz w:val="28"/>
          <w:szCs w:val="28"/>
        </w:rPr>
        <w:t>學</w:t>
      </w:r>
      <w:r>
        <w:rPr>
          <w:rFonts w:ascii="標楷體" w:eastAsia="標楷體" w:hAnsi="標楷體" w:cs="標楷體"/>
          <w:bCs/>
          <w:color w:val="000000"/>
          <w:sz w:val="28"/>
          <w:szCs w:val="28"/>
        </w:rPr>
        <w:t>校，皆可申請。</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二、層級</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bCs/>
          <w:color w:val="000000"/>
          <w:sz w:val="28"/>
          <w:szCs w:val="28"/>
        </w:rPr>
        <w:t xml:space="preserve">      (一)國內組</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 xml:space="preserve">          分為四個</w:t>
      </w:r>
      <w:r>
        <w:rPr>
          <w:rFonts w:ascii="標楷體" w:eastAsia="標楷體" w:hAnsi="標楷體" w:cs="標楷體"/>
          <w:bCs/>
          <w:color w:val="000000"/>
          <w:sz w:val="28"/>
          <w:szCs w:val="28"/>
        </w:rPr>
        <w:t>層級</w:t>
      </w:r>
      <w:r>
        <w:rPr>
          <w:rFonts w:ascii="標楷體" w:eastAsia="標楷體" w:hAnsi="標楷體" w:cs="標楷體" w:hint="eastAsia"/>
          <w:bCs/>
          <w:color w:val="000000"/>
          <w:sz w:val="28"/>
          <w:szCs w:val="28"/>
        </w:rPr>
        <w:t>，包括：</w:t>
      </w:r>
      <w:r>
        <w:rPr>
          <w:rFonts w:ascii="標楷體" w:eastAsia="標楷體" w:hAnsi="標楷體" w:cs="標楷體"/>
          <w:bCs/>
          <w:color w:val="000000"/>
          <w:sz w:val="28"/>
          <w:szCs w:val="28"/>
        </w:rPr>
        <w:t>國小、國中、高中職、大專院校。</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 xml:space="preserve">      </w:t>
      </w:r>
      <w:r>
        <w:rPr>
          <w:rFonts w:ascii="標楷體" w:eastAsia="標楷體" w:hAnsi="標楷體" w:cs="標楷體"/>
          <w:bCs/>
          <w:color w:val="000000"/>
          <w:sz w:val="28"/>
          <w:szCs w:val="28"/>
        </w:rPr>
        <w:t>(二)國際組</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 xml:space="preserve">          不分</w:t>
      </w:r>
      <w:r>
        <w:rPr>
          <w:rFonts w:ascii="標楷體" w:eastAsia="標楷體" w:hAnsi="標楷體" w:cs="標楷體"/>
          <w:bCs/>
          <w:color w:val="000000"/>
          <w:sz w:val="28"/>
          <w:szCs w:val="28"/>
        </w:rPr>
        <w:t>層級</w:t>
      </w:r>
      <w:r>
        <w:rPr>
          <w:rFonts w:ascii="標楷體" w:eastAsia="標楷體" w:hAnsi="標楷體" w:cs="標楷體" w:hint="eastAsia"/>
          <w:bCs/>
          <w:color w:val="000000"/>
          <w:sz w:val="28"/>
          <w:szCs w:val="28"/>
        </w:rPr>
        <w:t>，採取獨立審查。</w:t>
      </w:r>
    </w:p>
    <w:p w:rsidR="0042680B" w:rsidRDefault="00783DA9">
      <w:pPr>
        <w:widowControl w:val="0"/>
        <w:ind w:left="981" w:hanging="981"/>
        <w:rPr>
          <w:rFonts w:ascii="標楷體" w:eastAsia="標楷體" w:hAnsi="標楷體" w:cs="標楷體"/>
          <w:bCs/>
          <w:color w:val="000000"/>
          <w:sz w:val="28"/>
          <w:szCs w:val="28"/>
        </w:rPr>
      </w:pPr>
      <w:r>
        <w:rPr>
          <w:rFonts w:ascii="標楷體" w:eastAsia="標楷體" w:hAnsi="標楷體" w:cs="標楷體" w:hint="eastAsia"/>
          <w:b/>
          <w:bCs/>
          <w:color w:val="000000"/>
          <w:sz w:val="28"/>
          <w:szCs w:val="28"/>
        </w:rPr>
        <w:t>陸、審查方式</w:t>
      </w:r>
    </w:p>
    <w:p w:rsidR="0042680B" w:rsidRDefault="00783DA9">
      <w:pPr>
        <w:widowControl w:val="0"/>
        <w:tabs>
          <w:tab w:val="center" w:pos="4819"/>
        </w:tabs>
        <w:ind w:left="981" w:hanging="981"/>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 xml:space="preserve">     一、每年舉辦一次，經過複審(報告與專業對話)，擇優錄取。</w:t>
      </w:r>
    </w:p>
    <w:p w:rsidR="0042680B" w:rsidRDefault="00783DA9">
      <w:pPr>
        <w:widowControl w:val="0"/>
        <w:tabs>
          <w:tab w:val="center" w:pos="4819"/>
        </w:tabs>
        <w:ind w:left="140" w:hanging="14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 xml:space="preserve">     二、國內組審查，分層級、集合特定地點評審。國際組審查，得以書</w:t>
      </w:r>
    </w:p>
    <w:p w:rsidR="0042680B" w:rsidRDefault="00783DA9">
      <w:pPr>
        <w:widowControl w:val="0"/>
        <w:tabs>
          <w:tab w:val="center" w:pos="4819"/>
        </w:tabs>
        <w:ind w:left="120" w:firstLine="112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面、訊頻、視訊方式進行。</w:t>
      </w:r>
    </w:p>
    <w:p w:rsidR="0042680B" w:rsidRDefault="00783DA9" w:rsidP="00CD3102">
      <w:pPr>
        <w:widowControl w:val="0"/>
        <w:tabs>
          <w:tab w:val="center" w:pos="4819"/>
        </w:tabs>
        <w:rPr>
          <w:rFonts w:ascii="標楷體" w:eastAsia="標楷體" w:hAnsi="標楷體" w:cs="標楷體"/>
          <w:b/>
          <w:bCs/>
          <w:color w:val="000000"/>
          <w:sz w:val="28"/>
          <w:szCs w:val="28"/>
        </w:rPr>
      </w:pPr>
      <w:r>
        <w:rPr>
          <w:rFonts w:ascii="標楷體" w:eastAsia="標楷體" w:hAnsi="標楷體" w:cs="標楷體" w:hint="eastAsia"/>
          <w:bCs/>
          <w:color w:val="000000"/>
          <w:sz w:val="28"/>
          <w:szCs w:val="28"/>
        </w:rPr>
        <w:t xml:space="preserve">     三、期末報告評鑑採積分制，評分方式：</w:t>
      </w:r>
    </w:p>
    <w:p w:rsidR="0042680B" w:rsidRDefault="00783DA9">
      <w:pPr>
        <w:widowControl w:val="0"/>
        <w:jc w:val="both"/>
        <w:rPr>
          <w:rFonts w:ascii="標楷體" w:eastAsia="標楷體" w:hAnsi="標楷體" w:cs="標楷體"/>
          <w:color w:val="000000"/>
          <w:sz w:val="28"/>
          <w:szCs w:val="28"/>
        </w:rPr>
      </w:pPr>
      <w:r>
        <w:rPr>
          <w:rFonts w:ascii="標楷體" w:eastAsia="標楷體" w:hAnsi="標楷體" w:cs="標楷體"/>
          <w:b/>
          <w:bCs/>
          <w:color w:val="000000"/>
          <w:sz w:val="28"/>
          <w:szCs w:val="28"/>
        </w:rPr>
        <w:t>柒、申請對象與條件</w:t>
      </w:r>
    </w:p>
    <w:p w:rsidR="0042680B" w:rsidRDefault="00783DA9">
      <w:pPr>
        <w:widowControl w:val="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一、凡有意願，且能用心實踐「三好校園」之學校，皆可申請。</w:t>
      </w:r>
    </w:p>
    <w:p w:rsidR="0042680B" w:rsidRDefault="00783DA9">
      <w:pPr>
        <w:widowControl w:val="0"/>
        <w:ind w:left="112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二、學校須以「校」為單位，提出實施方案。</w:t>
      </w:r>
    </w:p>
    <w:p w:rsidR="0042680B" w:rsidRDefault="00783DA9">
      <w:pPr>
        <w:widowControl w:val="0"/>
        <w:ind w:left="1120" w:hanging="11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三、該年度各級學校積分最優之前三校為</w:t>
      </w:r>
      <w:r>
        <w:rPr>
          <w:rFonts w:ascii="新細明體" w:hAnsi="新細明體" w:cs="新細明體" w:hint="eastAsia"/>
          <w:color w:val="000000"/>
          <w:sz w:val="28"/>
          <w:szCs w:val="28"/>
        </w:rPr>
        <w:t>「</w:t>
      </w:r>
      <w:r>
        <w:rPr>
          <w:rFonts w:ascii="標楷體" w:eastAsia="標楷體" w:hAnsi="標楷體" w:cs="標楷體" w:hint="eastAsia"/>
          <w:color w:val="000000"/>
          <w:sz w:val="28"/>
          <w:szCs w:val="28"/>
        </w:rPr>
        <w:t>特優三好校園</w:t>
      </w:r>
      <w:r>
        <w:rPr>
          <w:rFonts w:ascii="新細明體" w:hAnsi="新細明體" w:cs="新細明體" w:hint="eastAsia"/>
          <w:color w:val="000000"/>
          <w:sz w:val="28"/>
          <w:szCs w:val="28"/>
        </w:rPr>
        <w:t>」。</w:t>
      </w:r>
    </w:p>
    <w:p w:rsidR="0042680B" w:rsidRDefault="00783DA9" w:rsidP="00CD3102">
      <w:pPr>
        <w:widowControl w:val="0"/>
        <w:ind w:left="1120" w:hanging="11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四</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獲選三次(含)以上學校為「典範學校」，</w:t>
      </w:r>
      <w:r>
        <w:rPr>
          <w:rFonts w:ascii="標楷體" w:eastAsia="標楷體" w:hAnsi="標楷體" w:cs="標楷體"/>
          <w:color w:val="000000"/>
          <w:sz w:val="28"/>
          <w:szCs w:val="28"/>
        </w:rPr>
        <w:t>可續申請</w:t>
      </w:r>
      <w:r>
        <w:rPr>
          <w:rFonts w:ascii="標楷體" w:eastAsia="標楷體" w:hAnsi="標楷體" w:cs="標楷體" w:hint="eastAsia"/>
          <w:color w:val="000000"/>
          <w:sz w:val="28"/>
          <w:szCs w:val="28"/>
        </w:rPr>
        <w:t>，核撥經費逐年遞減</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祈以具創新、延續成果及方案推廣為原則。</w:t>
      </w:r>
    </w:p>
    <w:p w:rsidR="0042680B" w:rsidRDefault="00783DA9">
      <w:pPr>
        <w:widowControl w:val="0"/>
        <w:jc w:val="both"/>
        <w:rPr>
          <w:rFonts w:ascii="標楷體" w:eastAsia="標楷體" w:hAnsi="標楷體" w:cs="標楷體"/>
          <w:color w:val="000000"/>
          <w:sz w:val="28"/>
          <w:szCs w:val="28"/>
        </w:rPr>
      </w:pPr>
      <w:r>
        <w:rPr>
          <w:rFonts w:ascii="標楷體" w:eastAsia="標楷體" w:hAnsi="標楷體" w:cs="標楷體"/>
          <w:b/>
          <w:bCs/>
          <w:color w:val="000000"/>
          <w:sz w:val="28"/>
          <w:szCs w:val="28"/>
        </w:rPr>
        <w:t>捌、申請方式</w:t>
      </w:r>
    </w:p>
    <w:p w:rsidR="0042680B" w:rsidRDefault="00783DA9">
      <w:pP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報名方式採線上註冊報名及繳交紙本資料</w:t>
      </w:r>
    </w:p>
    <w:p w:rsidR="0042680B" w:rsidRDefault="00783DA9">
      <w:pPr>
        <w:numPr>
          <w:ilvl w:val="0"/>
          <w:numId w:val="3"/>
        </w:numPr>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線上註冊與報名</w:t>
      </w:r>
    </w:p>
    <w:p w:rsidR="0042680B" w:rsidRDefault="00783DA9">
      <w:pPr>
        <w:ind w:left="720"/>
        <w:jc w:val="both"/>
        <w:rPr>
          <w:rFonts w:ascii="標楷體" w:eastAsia="標楷體" w:hAnsi="標楷體" w:cs="標楷體"/>
          <w:color w:val="000000"/>
          <w:sz w:val="28"/>
          <w:szCs w:val="28"/>
        </w:rPr>
      </w:pPr>
      <w:r>
        <w:rPr>
          <w:rFonts w:ascii="標楷體" w:eastAsia="標楷體" w:hAnsi="標楷體" w:cs="標楷體"/>
          <w:color w:val="000000"/>
          <w:sz w:val="28"/>
          <w:szCs w:val="28"/>
        </w:rPr>
        <w:t>登入三好校園網站（網址http://nie.merit-times.com.tw/）</w:t>
      </w:r>
      <w:r>
        <w:rPr>
          <w:rFonts w:ascii="標楷體" w:eastAsia="標楷體" w:hAnsi="標楷體" w:cs="標楷體" w:hint="eastAsia"/>
          <w:color w:val="000000"/>
          <w:sz w:val="28"/>
          <w:szCs w:val="28"/>
        </w:rPr>
        <w:t>，以校為單位申請專屬帳號密碼。</w:t>
      </w:r>
    </w:p>
    <w:p w:rsidR="0042680B" w:rsidRDefault="00783DA9">
      <w:pPr>
        <w:numPr>
          <w:ilvl w:val="0"/>
          <w:numId w:val="3"/>
        </w:numPr>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紙本資料繳交</w:t>
      </w:r>
    </w:p>
    <w:p w:rsidR="0042680B" w:rsidRDefault="00783DA9">
      <w:pPr>
        <w:ind w:left="280" w:hanging="28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至</w:t>
      </w:r>
      <w:r>
        <w:rPr>
          <w:rFonts w:ascii="標楷體" w:eastAsia="標楷體" w:hAnsi="標楷體" w:cs="標楷體"/>
          <w:color w:val="000000"/>
          <w:sz w:val="28"/>
          <w:szCs w:val="28"/>
        </w:rPr>
        <w:t xml:space="preserve">三好校園網站（網址http://nie.merit-times.com.tw/），下載 </w:t>
      </w:r>
    </w:p>
    <w:p w:rsidR="0042680B" w:rsidRDefault="00783DA9">
      <w:pPr>
        <w:ind w:left="28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「201</w:t>
      </w:r>
      <w:r>
        <w:rPr>
          <w:rFonts w:ascii="標楷體" w:eastAsia="標楷體" w:hAnsi="標楷體" w:cs="標楷體" w:hint="eastAsia"/>
          <w:color w:val="000000"/>
          <w:sz w:val="28"/>
          <w:szCs w:val="28"/>
        </w:rPr>
        <w:t>7</w:t>
      </w:r>
      <w:r>
        <w:rPr>
          <w:rFonts w:ascii="標楷體" w:eastAsia="標楷體" w:hAnsi="標楷體" w:cs="標楷體"/>
          <w:color w:val="000000"/>
          <w:sz w:val="28"/>
          <w:szCs w:val="28"/>
        </w:rPr>
        <w:t>年第七屆三好校園實踐學校申請表暨方案計畫書」（如附件資料），並依下列規定填報、寄送：</w:t>
      </w:r>
    </w:p>
    <w:p w:rsidR="0042680B" w:rsidRDefault="00783DA9">
      <w:pPr>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 xml:space="preserve">(一) </w:t>
      </w:r>
      <w:r>
        <w:rPr>
          <w:rFonts w:ascii="標楷體" w:eastAsia="標楷體" w:hAnsi="標楷體" w:cs="標楷體"/>
          <w:color w:val="000000"/>
          <w:sz w:val="28"/>
          <w:szCs w:val="28"/>
        </w:rPr>
        <w:t>申請表暨方案計畫書紙本一式三份（含用印正本一份）。</w:t>
      </w:r>
    </w:p>
    <w:p w:rsidR="0042680B" w:rsidRDefault="00783DA9">
      <w:pPr>
        <w:ind w:left="910" w:hanging="910"/>
        <w:rPr>
          <w:rFonts w:ascii="標楷體" w:eastAsia="標楷體" w:hAnsi="標楷體" w:cs="標楷體"/>
          <w:b/>
          <w:bCs/>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 xml:space="preserve">(二) </w:t>
      </w:r>
      <w:r>
        <w:rPr>
          <w:rFonts w:ascii="標楷體" w:eastAsia="標楷體" w:hAnsi="標楷體" w:cs="標楷體"/>
          <w:color w:val="000000"/>
          <w:sz w:val="28"/>
          <w:szCs w:val="28"/>
        </w:rPr>
        <w:t>上列資料電子檔，請轉成pdf檔，上傳「三好校園」網站。</w:t>
      </w:r>
    </w:p>
    <w:p w:rsidR="0042680B" w:rsidRDefault="00783DA9" w:rsidP="00CD3102">
      <w:pPr>
        <w:ind w:left="1246" w:hanging="1246"/>
        <w:jc w:val="both"/>
        <w:rPr>
          <w:rFonts w:ascii="標楷體" w:eastAsia="標楷體" w:hAnsi="標楷體" w:cs="標楷體"/>
          <w:color w:val="000000"/>
          <w:sz w:val="28"/>
          <w:szCs w:val="28"/>
        </w:rPr>
      </w:pPr>
      <w:r>
        <w:rPr>
          <w:rFonts w:ascii="標楷體" w:eastAsia="標楷體" w:hAnsi="標楷體" w:cs="標楷體"/>
          <w:b/>
          <w:bCs/>
          <w:color w:val="000000"/>
          <w:sz w:val="28"/>
          <w:szCs w:val="28"/>
        </w:rPr>
        <w:lastRenderedPageBreak/>
        <w:t xml:space="preserve">　  </w:t>
      </w:r>
      <w:r>
        <w:rPr>
          <w:rFonts w:ascii="標楷體" w:eastAsia="標楷體" w:hAnsi="標楷體" w:cs="標楷體" w:hint="eastAsia"/>
          <w:color w:val="000000"/>
          <w:sz w:val="28"/>
          <w:szCs w:val="28"/>
        </w:rPr>
        <w:t xml:space="preserve">(三) </w:t>
      </w:r>
      <w:r>
        <w:rPr>
          <w:rFonts w:ascii="標楷體" w:eastAsia="標楷體" w:hAnsi="標楷體" w:cs="標楷體"/>
          <w:color w:val="000000"/>
          <w:sz w:val="28"/>
          <w:szCs w:val="28"/>
        </w:rPr>
        <w:t>請於2017年6月30日（星期五）前，以掛號或快遞方式寄至人間福報社，地址：11087台北市信義區松隆路327號5F，註明「第七屆三好校園實踐學校工作小組收」，逾期不予受理。</w:t>
      </w:r>
    </w:p>
    <w:p w:rsidR="0042680B" w:rsidRDefault="00783DA9">
      <w:pPr>
        <w:widowControl w:val="0"/>
        <w:jc w:val="both"/>
        <w:rPr>
          <w:rFonts w:ascii="標楷體" w:eastAsia="標楷體" w:hAnsi="標楷體" w:cs="標楷體"/>
          <w:color w:val="000000"/>
          <w:sz w:val="28"/>
          <w:szCs w:val="28"/>
        </w:rPr>
      </w:pPr>
      <w:r>
        <w:rPr>
          <w:rFonts w:ascii="標楷體" w:eastAsia="標楷體" w:hAnsi="標楷體" w:cs="標楷體" w:hint="eastAsia"/>
          <w:b/>
          <w:bCs/>
          <w:color w:val="000000"/>
          <w:sz w:val="28"/>
          <w:szCs w:val="28"/>
        </w:rPr>
        <w:t>玖</w:t>
      </w:r>
      <w:r>
        <w:rPr>
          <w:rFonts w:ascii="標楷體" w:eastAsia="標楷體" w:hAnsi="標楷體" w:cs="標楷體"/>
          <w:b/>
          <w:bCs/>
          <w:color w:val="000000"/>
          <w:sz w:val="28"/>
          <w:szCs w:val="28"/>
        </w:rPr>
        <w:t>、輔導與分享</w:t>
      </w:r>
    </w:p>
    <w:p w:rsidR="0042680B" w:rsidRDefault="00783DA9">
      <w:pPr>
        <w:widowControl w:val="0"/>
        <w:ind w:left="848" w:hanging="848"/>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一</w:t>
      </w:r>
      <w:r>
        <w:rPr>
          <w:rFonts w:ascii="標楷體" w:eastAsia="標楷體" w:hAnsi="標楷體" w:cs="標楷體"/>
          <w:color w:val="000000"/>
          <w:sz w:val="28"/>
          <w:szCs w:val="28"/>
        </w:rPr>
        <w:t>、獲選學校之校長與主要承辦人須參加主辦單位辦理之三好校園共識營、期末成果分享會暨頒獎典禮。</w:t>
      </w:r>
    </w:p>
    <w:p w:rsidR="0042680B" w:rsidRDefault="00783DA9">
      <w:pPr>
        <w:widowControl w:val="0"/>
        <w:ind w:left="848" w:hanging="848"/>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二</w:t>
      </w:r>
      <w:r>
        <w:rPr>
          <w:rFonts w:ascii="標楷體" w:eastAsia="標楷體" w:hAnsi="標楷體" w:cs="標楷體"/>
          <w:color w:val="000000"/>
          <w:sz w:val="28"/>
          <w:szCs w:val="28"/>
        </w:rPr>
        <w:t>、獲選學校於推動一學期後，應公開分享「計</w:t>
      </w:r>
      <w:r>
        <w:rPr>
          <w:rFonts w:ascii="標楷體" w:eastAsia="標楷體" w:hAnsi="標楷體" w:cs="標楷體" w:hint="eastAsia"/>
          <w:color w:val="000000"/>
          <w:sz w:val="28"/>
          <w:szCs w:val="28"/>
        </w:rPr>
        <w:t>畫</w:t>
      </w:r>
      <w:r>
        <w:rPr>
          <w:rFonts w:ascii="標楷體" w:eastAsia="標楷體" w:hAnsi="標楷體" w:cs="標楷體"/>
          <w:color w:val="000000"/>
          <w:sz w:val="28"/>
          <w:szCs w:val="28"/>
        </w:rPr>
        <w:t xml:space="preserve">書」與「期中報告」， </w:t>
      </w:r>
    </w:p>
    <w:p w:rsidR="0042680B" w:rsidRDefault="00783DA9">
      <w:pPr>
        <w:widowControl w:val="0"/>
        <w:ind w:left="848" w:hanging="848"/>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置於學校網站、三好校園網站，</w:t>
      </w:r>
      <w:r>
        <w:rPr>
          <w:rFonts w:ascii="標楷體" w:eastAsia="標楷體" w:hAnsi="標楷體" w:cs="標楷體" w:hint="eastAsia"/>
          <w:color w:val="000000"/>
          <w:sz w:val="28"/>
          <w:szCs w:val="28"/>
        </w:rPr>
        <w:t>必要時</w:t>
      </w:r>
      <w:r>
        <w:rPr>
          <w:rFonts w:ascii="標楷體" w:eastAsia="標楷體" w:hAnsi="標楷體" w:cs="標楷體"/>
          <w:color w:val="000000"/>
          <w:sz w:val="28"/>
          <w:szCs w:val="28"/>
        </w:rPr>
        <w:t>並</w:t>
      </w:r>
      <w:r>
        <w:rPr>
          <w:rFonts w:ascii="標楷體" w:eastAsia="標楷體" w:hAnsi="標楷體" w:cs="標楷體" w:hint="eastAsia"/>
          <w:color w:val="000000"/>
          <w:sz w:val="28"/>
          <w:szCs w:val="28"/>
        </w:rPr>
        <w:t>得</w:t>
      </w:r>
      <w:r>
        <w:rPr>
          <w:rFonts w:ascii="標楷體" w:eastAsia="標楷體" w:hAnsi="標楷體" w:cs="標楷體"/>
          <w:color w:val="000000"/>
          <w:sz w:val="28"/>
          <w:szCs w:val="28"/>
        </w:rPr>
        <w:t>安排評審委員到校訪視。</w:t>
      </w:r>
    </w:p>
    <w:p w:rsidR="0042680B" w:rsidRDefault="00783DA9">
      <w:pPr>
        <w:widowControl w:val="0"/>
        <w:ind w:left="840" w:hanging="840"/>
        <w:jc w:val="both"/>
        <w:rPr>
          <w:rFonts w:eastAsia="標楷體"/>
          <w:b/>
          <w:bCs/>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lang w:val="zh-TW"/>
        </w:rPr>
        <w:t>「三好校園實踐學校」、「</w:t>
      </w:r>
      <w:r>
        <w:rPr>
          <w:rFonts w:ascii="標楷體" w:eastAsia="標楷體" w:hAnsi="標楷體" w:cs="標楷體" w:hint="eastAsia"/>
          <w:color w:val="000000"/>
          <w:sz w:val="28"/>
          <w:szCs w:val="28"/>
        </w:rPr>
        <w:t>特優三好校園</w:t>
      </w:r>
      <w:r>
        <w:rPr>
          <w:rFonts w:ascii="標楷體" w:eastAsia="標楷體" w:hAnsi="標楷體" w:cs="標楷體"/>
          <w:color w:val="000000"/>
          <w:sz w:val="28"/>
          <w:szCs w:val="28"/>
          <w:lang w:val="zh-TW"/>
        </w:rPr>
        <w:t>」、「三好校園典範學校」，</w:t>
      </w:r>
      <w:r>
        <w:rPr>
          <w:rFonts w:ascii="標楷體" w:eastAsia="標楷體" w:hAnsi="標楷體" w:cs="標楷體"/>
          <w:color w:val="000000"/>
          <w:sz w:val="28"/>
          <w:szCs w:val="28"/>
        </w:rPr>
        <w:t>有義務接受</w:t>
      </w:r>
      <w:r>
        <w:rPr>
          <w:rFonts w:ascii="標楷體" w:eastAsia="標楷體" w:hAnsi="標楷體" w:cs="標楷體"/>
          <w:color w:val="000000"/>
          <w:sz w:val="28"/>
          <w:szCs w:val="28"/>
          <w:lang w:val="zh-TW"/>
        </w:rPr>
        <w:t>主辦單位邀請，至他校傳承經驗與分享心得；</w:t>
      </w:r>
      <w:r>
        <w:rPr>
          <w:rFonts w:ascii="標楷體" w:eastAsia="標楷體" w:hAnsi="標楷體" w:cs="標楷體" w:hint="eastAsia"/>
          <w:color w:val="000000"/>
          <w:sz w:val="28"/>
          <w:szCs w:val="28"/>
          <w:lang w:val="zh-TW"/>
        </w:rPr>
        <w:t>特優三好校園與</w:t>
      </w:r>
      <w:r>
        <w:rPr>
          <w:rFonts w:ascii="標楷體" w:eastAsia="標楷體" w:hAnsi="標楷體" w:cs="標楷體"/>
          <w:color w:val="000000"/>
          <w:sz w:val="28"/>
          <w:szCs w:val="28"/>
          <w:lang w:val="zh-TW"/>
        </w:rPr>
        <w:t>典範學校分享人員之交通費，由主辦單位支應。</w:t>
      </w:r>
      <w:r>
        <w:rPr>
          <w:rFonts w:ascii="標楷體" w:eastAsia="標楷體" w:hAnsi="標楷體" w:cs="標楷體"/>
          <w:color w:val="000000"/>
          <w:sz w:val="28"/>
          <w:szCs w:val="28"/>
        </w:rPr>
        <w:t>獲選學校進行經驗分享與推廣時，得邀請審查委員參與。</w:t>
      </w:r>
    </w:p>
    <w:p w:rsidR="0042680B" w:rsidRDefault="00783DA9">
      <w:pPr>
        <w:widowControl w:val="0"/>
        <w:spacing w:before="180" w:after="108" w:line="460" w:lineRule="exact"/>
        <w:jc w:val="both"/>
        <w:rPr>
          <w:color w:val="000000"/>
        </w:rPr>
      </w:pPr>
      <w:r>
        <w:rPr>
          <w:rFonts w:eastAsia="標楷體" w:hint="eastAsia"/>
          <w:b/>
          <w:bCs/>
          <w:color w:val="000000"/>
          <w:sz w:val="28"/>
          <w:szCs w:val="28"/>
        </w:rPr>
        <w:t>拾</w:t>
      </w:r>
      <w:r>
        <w:rPr>
          <w:rFonts w:eastAsia="標楷體"/>
          <w:b/>
          <w:bCs/>
          <w:color w:val="000000"/>
          <w:sz w:val="28"/>
          <w:szCs w:val="28"/>
        </w:rPr>
        <w:t>、辦理時程</w:t>
      </w:r>
    </w:p>
    <w:tbl>
      <w:tblPr>
        <w:tblW w:w="0" w:type="auto"/>
        <w:tblInd w:w="-48" w:type="dxa"/>
        <w:tblLayout w:type="fixed"/>
        <w:tblCellMar>
          <w:left w:w="93" w:type="dxa"/>
        </w:tblCellMar>
        <w:tblLook w:val="0000" w:firstRow="0" w:lastRow="0" w:firstColumn="0" w:lastColumn="0" w:noHBand="0" w:noVBand="0"/>
      </w:tblPr>
      <w:tblGrid>
        <w:gridCol w:w="3563"/>
        <w:gridCol w:w="4056"/>
        <w:gridCol w:w="2336"/>
      </w:tblGrid>
      <w:tr w:rsidR="0042680B">
        <w:trPr>
          <w:trHeight w:val="567"/>
        </w:trPr>
        <w:tc>
          <w:tcPr>
            <w:tcW w:w="9955"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spacing w:line="400" w:lineRule="exact"/>
              <w:jc w:val="center"/>
            </w:pPr>
            <w:r>
              <w:rPr>
                <w:rFonts w:eastAsia="標楷體"/>
                <w:b/>
                <w:bCs/>
                <w:color w:val="000000"/>
                <w:sz w:val="28"/>
                <w:szCs w:val="28"/>
              </w:rPr>
              <w:t>第七屆三好校園期程表</w:t>
            </w:r>
          </w:p>
        </w:tc>
      </w:tr>
      <w:tr w:rsidR="0042680B">
        <w:trPr>
          <w:trHeight w:val="1133"/>
        </w:trPr>
        <w:tc>
          <w:tcPr>
            <w:tcW w:w="3563"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jc w:val="both"/>
            </w:pPr>
            <w:r>
              <w:rPr>
                <w:rFonts w:eastAsia="標楷體"/>
                <w:bCs/>
                <w:color w:val="000000"/>
                <w:sz w:val="28"/>
                <w:szCs w:val="28"/>
              </w:rPr>
              <w:t>公告日期</w:t>
            </w:r>
          </w:p>
        </w:tc>
        <w:tc>
          <w:tcPr>
            <w:tcW w:w="4056"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jc w:val="both"/>
              <w:rPr>
                <w:color w:val="000000"/>
              </w:rPr>
            </w:pPr>
            <w:r>
              <w:rPr>
                <w:rFonts w:eastAsia="標楷體"/>
                <w:bCs/>
                <w:color w:val="000000"/>
                <w:sz w:val="28"/>
                <w:szCs w:val="28"/>
              </w:rPr>
              <w:t>2017</w:t>
            </w:r>
            <w:r>
              <w:rPr>
                <w:rFonts w:eastAsia="標楷體"/>
                <w:bCs/>
                <w:color w:val="000000"/>
                <w:sz w:val="28"/>
                <w:szCs w:val="28"/>
              </w:rPr>
              <w:t>年</w:t>
            </w:r>
            <w:r>
              <w:rPr>
                <w:rFonts w:eastAsia="Times New Roman"/>
                <w:bCs/>
                <w:color w:val="000000"/>
                <w:sz w:val="28"/>
                <w:szCs w:val="28"/>
              </w:rPr>
              <w:t>3</w:t>
            </w:r>
            <w:r>
              <w:rPr>
                <w:rFonts w:eastAsia="標楷體"/>
                <w:bCs/>
                <w:color w:val="000000"/>
                <w:sz w:val="28"/>
                <w:szCs w:val="28"/>
              </w:rPr>
              <w:t>月</w:t>
            </w:r>
          </w:p>
          <w:p w:rsidR="0042680B" w:rsidRDefault="0042680B">
            <w:pPr>
              <w:widowControl w:val="0"/>
              <w:spacing w:line="400" w:lineRule="exact"/>
              <w:jc w:val="both"/>
              <w:rPr>
                <w:color w:val="000000"/>
              </w:rPr>
            </w:pPr>
          </w:p>
        </w:tc>
        <w:tc>
          <w:tcPr>
            <w:tcW w:w="23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42680B">
            <w:pPr>
              <w:widowControl w:val="0"/>
              <w:snapToGrid w:val="0"/>
              <w:spacing w:line="400" w:lineRule="exact"/>
              <w:jc w:val="both"/>
              <w:rPr>
                <w:rFonts w:eastAsia="標楷體"/>
                <w:bCs/>
                <w:color w:val="000000"/>
                <w:sz w:val="28"/>
                <w:szCs w:val="28"/>
              </w:rPr>
            </w:pPr>
          </w:p>
        </w:tc>
      </w:tr>
      <w:tr w:rsidR="0042680B">
        <w:trPr>
          <w:trHeight w:val="850"/>
        </w:trPr>
        <w:tc>
          <w:tcPr>
            <w:tcW w:w="3563" w:type="dxa"/>
            <w:tcBorders>
              <w:left w:val="single" w:sz="4" w:space="0" w:color="00000A"/>
              <w:bottom w:val="single" w:sz="4" w:space="0" w:color="00000A"/>
            </w:tcBorders>
            <w:shd w:val="clear" w:color="auto" w:fill="FFFFFF"/>
            <w:vAlign w:val="center"/>
          </w:tcPr>
          <w:p w:rsidR="0042680B" w:rsidRDefault="00783DA9">
            <w:pPr>
              <w:widowControl w:val="0"/>
              <w:spacing w:line="400" w:lineRule="exact"/>
              <w:jc w:val="both"/>
            </w:pPr>
            <w:r>
              <w:rPr>
                <w:rFonts w:eastAsia="標楷體"/>
                <w:bCs/>
                <w:color w:val="000000"/>
                <w:sz w:val="28"/>
                <w:szCs w:val="28"/>
              </w:rPr>
              <w:t>徵件日期</w:t>
            </w:r>
          </w:p>
        </w:tc>
        <w:tc>
          <w:tcPr>
            <w:tcW w:w="4056" w:type="dxa"/>
            <w:tcBorders>
              <w:left w:val="single" w:sz="4" w:space="0" w:color="00000A"/>
              <w:bottom w:val="single" w:sz="4" w:space="0" w:color="00000A"/>
            </w:tcBorders>
            <w:shd w:val="clear" w:color="auto" w:fill="FFFFFF"/>
            <w:vAlign w:val="center"/>
          </w:tcPr>
          <w:p w:rsidR="0042680B" w:rsidRDefault="00783DA9">
            <w:pPr>
              <w:widowControl w:val="0"/>
              <w:spacing w:line="400" w:lineRule="exact"/>
              <w:jc w:val="both"/>
            </w:pPr>
            <w:r>
              <w:rPr>
                <w:rFonts w:eastAsia="標楷體"/>
                <w:bCs/>
                <w:color w:val="000000"/>
                <w:sz w:val="28"/>
                <w:szCs w:val="28"/>
              </w:rPr>
              <w:t>即日起至</w:t>
            </w:r>
            <w:r>
              <w:rPr>
                <w:rFonts w:eastAsia="標楷體"/>
                <w:bCs/>
                <w:color w:val="000000"/>
                <w:sz w:val="28"/>
                <w:szCs w:val="28"/>
              </w:rPr>
              <w:t>2017</w:t>
            </w:r>
            <w:r>
              <w:rPr>
                <w:rFonts w:eastAsia="標楷體"/>
                <w:bCs/>
                <w:color w:val="000000"/>
                <w:sz w:val="28"/>
                <w:szCs w:val="28"/>
              </w:rPr>
              <w:t>年</w:t>
            </w:r>
            <w:r>
              <w:rPr>
                <w:rFonts w:eastAsia="標楷體"/>
                <w:bCs/>
                <w:color w:val="000000"/>
                <w:sz w:val="28"/>
                <w:szCs w:val="28"/>
              </w:rPr>
              <w:t>6</w:t>
            </w:r>
            <w:r>
              <w:rPr>
                <w:rFonts w:eastAsia="標楷體"/>
                <w:bCs/>
                <w:color w:val="000000"/>
                <w:sz w:val="28"/>
                <w:szCs w:val="28"/>
              </w:rPr>
              <w:t>月</w:t>
            </w:r>
            <w:r>
              <w:rPr>
                <w:rFonts w:eastAsia="標楷體"/>
                <w:bCs/>
                <w:color w:val="000000"/>
                <w:sz w:val="28"/>
                <w:szCs w:val="28"/>
              </w:rPr>
              <w:t>30</w:t>
            </w:r>
            <w:r>
              <w:rPr>
                <w:rFonts w:eastAsia="標楷體"/>
                <w:bCs/>
                <w:color w:val="000000"/>
                <w:sz w:val="28"/>
                <w:szCs w:val="28"/>
              </w:rPr>
              <w:t>日（星期五）</w:t>
            </w:r>
          </w:p>
        </w:tc>
        <w:tc>
          <w:tcPr>
            <w:tcW w:w="2336" w:type="dxa"/>
            <w:tcBorders>
              <w:left w:val="single" w:sz="4" w:space="0" w:color="00000A"/>
              <w:bottom w:val="single" w:sz="4" w:space="0" w:color="00000A"/>
              <w:right w:val="single" w:sz="4" w:space="0" w:color="00000A"/>
            </w:tcBorders>
            <w:shd w:val="clear" w:color="auto" w:fill="FFFFFF"/>
            <w:vAlign w:val="center"/>
          </w:tcPr>
          <w:p w:rsidR="0042680B" w:rsidRDefault="00783DA9">
            <w:pPr>
              <w:widowControl w:val="0"/>
              <w:spacing w:line="400" w:lineRule="exact"/>
              <w:jc w:val="both"/>
            </w:pPr>
            <w:r>
              <w:rPr>
                <w:rFonts w:eastAsia="標楷體"/>
                <w:bCs/>
                <w:color w:val="000000"/>
                <w:sz w:val="28"/>
                <w:szCs w:val="28"/>
              </w:rPr>
              <w:t>須線上申請，並以掛號或快遞寄出紙本。</w:t>
            </w:r>
          </w:p>
        </w:tc>
      </w:tr>
      <w:tr w:rsidR="0042680B">
        <w:trPr>
          <w:trHeight w:val="567"/>
        </w:trPr>
        <w:tc>
          <w:tcPr>
            <w:tcW w:w="3563"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pPr>
            <w:r>
              <w:rPr>
                <w:rFonts w:eastAsia="標楷體"/>
                <w:color w:val="000000"/>
                <w:sz w:val="28"/>
                <w:szCs w:val="28"/>
              </w:rPr>
              <w:t>複審（報告與專業對話）</w:t>
            </w:r>
          </w:p>
        </w:tc>
        <w:tc>
          <w:tcPr>
            <w:tcW w:w="4056"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360" w:lineRule="auto"/>
              <w:jc w:val="both"/>
            </w:pPr>
            <w:r>
              <w:rPr>
                <w:rFonts w:eastAsia="標楷體"/>
                <w:color w:val="000000"/>
                <w:sz w:val="28"/>
                <w:szCs w:val="28"/>
              </w:rPr>
              <w:t>2017</w:t>
            </w:r>
            <w:r>
              <w:rPr>
                <w:rFonts w:eastAsia="標楷體"/>
                <w:color w:val="000000"/>
                <w:sz w:val="28"/>
                <w:szCs w:val="28"/>
              </w:rPr>
              <w:t>年</w:t>
            </w:r>
            <w:r>
              <w:rPr>
                <w:rFonts w:eastAsia="標楷體"/>
                <w:color w:val="000000"/>
                <w:sz w:val="28"/>
                <w:szCs w:val="28"/>
              </w:rPr>
              <w:t>8</w:t>
            </w:r>
            <w:r>
              <w:rPr>
                <w:rFonts w:eastAsia="標楷體"/>
                <w:color w:val="000000"/>
                <w:sz w:val="28"/>
                <w:szCs w:val="28"/>
              </w:rPr>
              <w:t>月中旬</w:t>
            </w:r>
          </w:p>
        </w:tc>
        <w:tc>
          <w:tcPr>
            <w:tcW w:w="23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spacing w:line="400" w:lineRule="exact"/>
              <w:jc w:val="both"/>
            </w:pPr>
            <w:r>
              <w:rPr>
                <w:rFonts w:eastAsia="標楷體" w:hint="eastAsia"/>
                <w:color w:val="000000"/>
                <w:sz w:val="28"/>
                <w:szCs w:val="28"/>
              </w:rPr>
              <w:t>地點：</w:t>
            </w:r>
            <w:r>
              <w:rPr>
                <w:rFonts w:eastAsia="標楷體"/>
                <w:color w:val="000000"/>
                <w:sz w:val="28"/>
                <w:szCs w:val="28"/>
              </w:rPr>
              <w:t>佛光山北中南區道場</w:t>
            </w:r>
            <w:r>
              <w:rPr>
                <w:rFonts w:eastAsia="Times New Roman"/>
                <w:color w:val="000000"/>
                <w:sz w:val="28"/>
                <w:szCs w:val="28"/>
              </w:rPr>
              <w:t xml:space="preserve"> </w:t>
            </w:r>
            <w:r>
              <w:rPr>
                <w:rFonts w:eastAsia="標楷體"/>
                <w:color w:val="000000"/>
                <w:sz w:val="28"/>
                <w:szCs w:val="28"/>
              </w:rPr>
              <w:t>(</w:t>
            </w:r>
            <w:r>
              <w:rPr>
                <w:rFonts w:eastAsia="標楷體"/>
                <w:color w:val="000000"/>
                <w:sz w:val="28"/>
                <w:szCs w:val="28"/>
              </w:rPr>
              <w:t>暫定</w:t>
            </w:r>
            <w:r>
              <w:rPr>
                <w:rFonts w:eastAsia="標楷體"/>
                <w:color w:val="000000"/>
                <w:sz w:val="28"/>
                <w:szCs w:val="28"/>
              </w:rPr>
              <w:t>)</w:t>
            </w:r>
          </w:p>
        </w:tc>
      </w:tr>
      <w:tr w:rsidR="0042680B">
        <w:trPr>
          <w:trHeight w:val="567"/>
        </w:trPr>
        <w:tc>
          <w:tcPr>
            <w:tcW w:w="3563"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jc w:val="both"/>
            </w:pPr>
            <w:r>
              <w:rPr>
                <w:rFonts w:eastAsia="標楷體"/>
                <w:color w:val="000000"/>
                <w:sz w:val="28"/>
                <w:szCs w:val="28"/>
              </w:rPr>
              <w:t>公告獲選名單</w:t>
            </w:r>
          </w:p>
        </w:tc>
        <w:tc>
          <w:tcPr>
            <w:tcW w:w="4056"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jc w:val="both"/>
            </w:pPr>
            <w:r>
              <w:rPr>
                <w:rFonts w:eastAsia="標楷體"/>
                <w:color w:val="000000"/>
                <w:sz w:val="28"/>
                <w:szCs w:val="28"/>
              </w:rPr>
              <w:t>2017</w:t>
            </w:r>
            <w:r>
              <w:rPr>
                <w:rFonts w:eastAsia="標楷體"/>
                <w:color w:val="000000"/>
                <w:sz w:val="28"/>
                <w:szCs w:val="28"/>
              </w:rPr>
              <w:t>年</w:t>
            </w:r>
            <w:r>
              <w:rPr>
                <w:rFonts w:eastAsia="標楷體"/>
                <w:color w:val="000000"/>
                <w:sz w:val="28"/>
                <w:szCs w:val="28"/>
              </w:rPr>
              <w:t>8</w:t>
            </w:r>
            <w:r>
              <w:rPr>
                <w:rFonts w:eastAsia="標楷體"/>
                <w:color w:val="000000"/>
                <w:sz w:val="28"/>
                <w:szCs w:val="28"/>
              </w:rPr>
              <w:t>月下旬</w:t>
            </w:r>
          </w:p>
        </w:tc>
        <w:tc>
          <w:tcPr>
            <w:tcW w:w="23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snapToGrid w:val="0"/>
              <w:spacing w:line="400" w:lineRule="exact"/>
              <w:jc w:val="both"/>
              <w:rPr>
                <w:rFonts w:eastAsia="標楷體"/>
                <w:color w:val="000000"/>
                <w:sz w:val="28"/>
                <w:szCs w:val="28"/>
              </w:rPr>
            </w:pPr>
            <w:r>
              <w:rPr>
                <w:rFonts w:eastAsia="標楷體"/>
                <w:color w:val="000000"/>
                <w:sz w:val="28"/>
                <w:szCs w:val="28"/>
              </w:rPr>
              <w:t>公告管道：</w:t>
            </w:r>
          </w:p>
          <w:p w:rsidR="0042680B" w:rsidRDefault="00783DA9">
            <w:pPr>
              <w:widowControl w:val="0"/>
              <w:snapToGrid w:val="0"/>
              <w:spacing w:line="400" w:lineRule="exact"/>
              <w:jc w:val="both"/>
              <w:rPr>
                <w:rFonts w:eastAsia="標楷體"/>
                <w:color w:val="000000"/>
                <w:sz w:val="28"/>
                <w:szCs w:val="28"/>
              </w:rPr>
            </w:pPr>
            <w:r>
              <w:rPr>
                <w:rFonts w:eastAsia="標楷體"/>
                <w:color w:val="000000"/>
                <w:sz w:val="28"/>
                <w:szCs w:val="28"/>
              </w:rPr>
              <w:t>1.</w:t>
            </w:r>
            <w:r>
              <w:rPr>
                <w:rFonts w:eastAsia="標楷體"/>
                <w:color w:val="000000"/>
                <w:sz w:val="28"/>
                <w:szCs w:val="28"/>
              </w:rPr>
              <w:t>公益信託星雲大師教育基金</w:t>
            </w:r>
          </w:p>
          <w:p w:rsidR="0042680B" w:rsidRDefault="00783DA9">
            <w:pPr>
              <w:widowControl w:val="0"/>
              <w:snapToGrid w:val="0"/>
              <w:spacing w:line="400" w:lineRule="exact"/>
              <w:jc w:val="both"/>
              <w:rPr>
                <w:rFonts w:eastAsia="標楷體"/>
                <w:color w:val="000000"/>
                <w:sz w:val="28"/>
                <w:szCs w:val="28"/>
              </w:rPr>
            </w:pPr>
            <w:r>
              <w:rPr>
                <w:rFonts w:eastAsia="標楷體"/>
                <w:color w:val="000000"/>
                <w:sz w:val="28"/>
                <w:szCs w:val="28"/>
              </w:rPr>
              <w:t>2.</w:t>
            </w:r>
            <w:r>
              <w:rPr>
                <w:rFonts w:eastAsia="標楷體"/>
                <w:color w:val="000000"/>
                <w:sz w:val="28"/>
                <w:szCs w:val="28"/>
              </w:rPr>
              <w:t>三好校園網站</w:t>
            </w:r>
          </w:p>
          <w:p w:rsidR="0042680B" w:rsidRDefault="00783DA9">
            <w:pPr>
              <w:widowControl w:val="0"/>
              <w:snapToGrid w:val="0"/>
              <w:spacing w:line="400" w:lineRule="exact"/>
              <w:jc w:val="both"/>
              <w:rPr>
                <w:rFonts w:eastAsia="標楷體"/>
                <w:color w:val="000000"/>
                <w:sz w:val="28"/>
                <w:szCs w:val="28"/>
              </w:rPr>
            </w:pPr>
            <w:r>
              <w:rPr>
                <w:rFonts w:eastAsia="標楷體"/>
                <w:color w:val="000000"/>
                <w:sz w:val="28"/>
                <w:szCs w:val="28"/>
              </w:rPr>
              <w:t>3.</w:t>
            </w:r>
            <w:r>
              <w:rPr>
                <w:rFonts w:eastAsia="標楷體"/>
                <w:color w:val="000000"/>
                <w:sz w:val="28"/>
                <w:szCs w:val="28"/>
              </w:rPr>
              <w:t>三好校園臉書</w:t>
            </w:r>
          </w:p>
          <w:p w:rsidR="0042680B" w:rsidRDefault="00783DA9">
            <w:pPr>
              <w:widowControl w:val="0"/>
              <w:snapToGrid w:val="0"/>
              <w:spacing w:line="400" w:lineRule="exact"/>
              <w:jc w:val="both"/>
            </w:pPr>
            <w:r>
              <w:rPr>
                <w:rFonts w:eastAsia="標楷體"/>
                <w:color w:val="000000"/>
                <w:sz w:val="28"/>
                <w:szCs w:val="28"/>
              </w:rPr>
              <w:t>4.</w:t>
            </w:r>
            <w:r>
              <w:rPr>
                <w:rFonts w:eastAsia="標楷體"/>
                <w:color w:val="000000"/>
                <w:sz w:val="28"/>
                <w:szCs w:val="28"/>
              </w:rPr>
              <w:t>人間福報「三好校園版」</w:t>
            </w:r>
          </w:p>
        </w:tc>
      </w:tr>
      <w:tr w:rsidR="0042680B">
        <w:trPr>
          <w:trHeight w:val="850"/>
        </w:trPr>
        <w:tc>
          <w:tcPr>
            <w:tcW w:w="3563"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jc w:val="both"/>
              <w:rPr>
                <w:rFonts w:eastAsia="標楷體"/>
                <w:color w:val="000000"/>
                <w:sz w:val="28"/>
                <w:szCs w:val="28"/>
              </w:rPr>
            </w:pPr>
            <w:r>
              <w:rPr>
                <w:rFonts w:eastAsia="標楷體"/>
                <w:color w:val="000000"/>
                <w:sz w:val="28"/>
                <w:szCs w:val="28"/>
              </w:rPr>
              <w:t>共識營</w:t>
            </w:r>
          </w:p>
          <w:p w:rsidR="0042680B" w:rsidRDefault="0042680B">
            <w:pPr>
              <w:widowControl w:val="0"/>
              <w:spacing w:line="400" w:lineRule="exact"/>
              <w:jc w:val="both"/>
              <w:rPr>
                <w:rFonts w:eastAsia="標楷體"/>
                <w:color w:val="000000"/>
                <w:sz w:val="28"/>
                <w:szCs w:val="28"/>
              </w:rPr>
            </w:pPr>
          </w:p>
        </w:tc>
        <w:tc>
          <w:tcPr>
            <w:tcW w:w="4056"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jc w:val="both"/>
              <w:rPr>
                <w:rFonts w:eastAsia="標楷體"/>
                <w:color w:val="000000"/>
                <w:sz w:val="28"/>
                <w:szCs w:val="28"/>
              </w:rPr>
            </w:pPr>
            <w:r>
              <w:rPr>
                <w:rFonts w:eastAsia="標楷體"/>
                <w:color w:val="000000"/>
                <w:sz w:val="28"/>
                <w:szCs w:val="28"/>
              </w:rPr>
              <w:t>2017</w:t>
            </w:r>
            <w:r>
              <w:rPr>
                <w:rFonts w:eastAsia="標楷體"/>
                <w:color w:val="000000"/>
                <w:sz w:val="28"/>
                <w:szCs w:val="28"/>
              </w:rPr>
              <w:t>年</w:t>
            </w:r>
            <w:r>
              <w:rPr>
                <w:rFonts w:eastAsia="標楷體"/>
                <w:color w:val="000000"/>
                <w:sz w:val="28"/>
                <w:szCs w:val="28"/>
              </w:rPr>
              <w:t>11</w:t>
            </w:r>
            <w:r>
              <w:rPr>
                <w:rFonts w:eastAsia="標楷體"/>
                <w:color w:val="000000"/>
                <w:sz w:val="28"/>
                <w:szCs w:val="28"/>
              </w:rPr>
              <w:t>月</w:t>
            </w:r>
            <w:r>
              <w:rPr>
                <w:rFonts w:eastAsia="標楷體"/>
                <w:color w:val="000000"/>
                <w:sz w:val="28"/>
                <w:szCs w:val="28"/>
              </w:rPr>
              <w:t>3</w:t>
            </w:r>
            <w:r>
              <w:rPr>
                <w:rFonts w:eastAsia="標楷體"/>
                <w:color w:val="000000"/>
                <w:sz w:val="28"/>
                <w:szCs w:val="28"/>
              </w:rPr>
              <w:t>日</w:t>
            </w:r>
            <w:r>
              <w:rPr>
                <w:rFonts w:eastAsia="Times New Roman"/>
                <w:color w:val="000000"/>
                <w:sz w:val="28"/>
                <w:szCs w:val="28"/>
              </w:rPr>
              <w:t xml:space="preserve"> </w:t>
            </w:r>
            <w:r>
              <w:rPr>
                <w:rFonts w:eastAsia="標楷體"/>
                <w:color w:val="000000"/>
                <w:sz w:val="28"/>
                <w:szCs w:val="28"/>
              </w:rPr>
              <w:t>(</w:t>
            </w:r>
            <w:r>
              <w:rPr>
                <w:rFonts w:eastAsia="標楷體"/>
                <w:color w:val="000000"/>
                <w:sz w:val="28"/>
                <w:szCs w:val="28"/>
              </w:rPr>
              <w:t>星期五</w:t>
            </w:r>
            <w:r>
              <w:rPr>
                <w:rFonts w:eastAsia="標楷體"/>
                <w:color w:val="000000"/>
                <w:sz w:val="28"/>
                <w:szCs w:val="28"/>
              </w:rPr>
              <w:t>)</w:t>
            </w:r>
          </w:p>
          <w:p w:rsidR="0042680B" w:rsidRDefault="00783DA9">
            <w:pPr>
              <w:widowControl w:val="0"/>
              <w:spacing w:line="400" w:lineRule="exact"/>
              <w:jc w:val="both"/>
              <w:rPr>
                <w:rFonts w:eastAsia="標楷體"/>
                <w:color w:val="000000"/>
                <w:sz w:val="28"/>
                <w:szCs w:val="28"/>
              </w:rPr>
            </w:pPr>
            <w:r>
              <w:rPr>
                <w:rFonts w:eastAsia="標楷體"/>
                <w:color w:val="000000"/>
                <w:sz w:val="28"/>
                <w:szCs w:val="28"/>
              </w:rPr>
              <w:t>或</w:t>
            </w:r>
          </w:p>
          <w:p w:rsidR="0042680B" w:rsidRDefault="00783DA9">
            <w:pPr>
              <w:widowControl w:val="0"/>
              <w:spacing w:line="400" w:lineRule="exact"/>
              <w:jc w:val="both"/>
            </w:pPr>
            <w:r>
              <w:rPr>
                <w:rFonts w:eastAsia="標楷體"/>
                <w:color w:val="000000"/>
                <w:sz w:val="28"/>
                <w:szCs w:val="28"/>
              </w:rPr>
              <w:t>11</w:t>
            </w:r>
            <w:r>
              <w:rPr>
                <w:rFonts w:eastAsia="標楷體"/>
                <w:color w:val="000000"/>
                <w:sz w:val="28"/>
                <w:szCs w:val="28"/>
              </w:rPr>
              <w:t>月</w:t>
            </w:r>
            <w:r>
              <w:rPr>
                <w:rFonts w:eastAsia="標楷體"/>
                <w:color w:val="000000"/>
                <w:sz w:val="28"/>
                <w:szCs w:val="28"/>
              </w:rPr>
              <w:t>4</w:t>
            </w:r>
            <w:r>
              <w:rPr>
                <w:rFonts w:eastAsia="標楷體"/>
                <w:color w:val="000000"/>
                <w:sz w:val="28"/>
                <w:szCs w:val="28"/>
              </w:rPr>
              <w:t>日</w:t>
            </w:r>
            <w:r>
              <w:rPr>
                <w:rFonts w:eastAsia="Times New Roman"/>
                <w:color w:val="000000"/>
                <w:sz w:val="28"/>
                <w:szCs w:val="28"/>
              </w:rPr>
              <w:t xml:space="preserve">  </w:t>
            </w:r>
            <w:r>
              <w:rPr>
                <w:rFonts w:eastAsia="標楷體"/>
                <w:color w:val="000000"/>
                <w:sz w:val="28"/>
                <w:szCs w:val="28"/>
              </w:rPr>
              <w:t>(</w:t>
            </w:r>
            <w:r>
              <w:rPr>
                <w:rFonts w:eastAsia="標楷體"/>
                <w:color w:val="000000"/>
                <w:sz w:val="28"/>
                <w:szCs w:val="28"/>
              </w:rPr>
              <w:t>星期六</w:t>
            </w:r>
            <w:r>
              <w:rPr>
                <w:rFonts w:eastAsia="標楷體"/>
                <w:color w:val="000000"/>
                <w:sz w:val="28"/>
                <w:szCs w:val="28"/>
              </w:rPr>
              <w:t>)</w:t>
            </w:r>
          </w:p>
        </w:tc>
        <w:tc>
          <w:tcPr>
            <w:tcW w:w="23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spacing w:line="400" w:lineRule="exact"/>
              <w:jc w:val="both"/>
              <w:rPr>
                <w:rFonts w:eastAsia="標楷體"/>
                <w:color w:val="000000"/>
                <w:sz w:val="28"/>
                <w:szCs w:val="28"/>
              </w:rPr>
            </w:pPr>
            <w:r>
              <w:rPr>
                <w:rFonts w:eastAsia="標楷體" w:hint="eastAsia"/>
                <w:color w:val="000000"/>
                <w:sz w:val="28"/>
                <w:szCs w:val="28"/>
              </w:rPr>
              <w:t>地點：</w:t>
            </w:r>
            <w:r>
              <w:rPr>
                <w:rFonts w:eastAsia="標楷體"/>
                <w:color w:val="000000"/>
                <w:sz w:val="28"/>
                <w:szCs w:val="28"/>
              </w:rPr>
              <w:t>佛光山佛陀紀念館</w:t>
            </w:r>
          </w:p>
          <w:p w:rsidR="0042680B" w:rsidRDefault="00783DA9">
            <w:pPr>
              <w:widowControl w:val="0"/>
              <w:spacing w:line="400" w:lineRule="exact"/>
              <w:jc w:val="both"/>
            </w:pPr>
            <w:r>
              <w:rPr>
                <w:rFonts w:eastAsia="標楷體"/>
                <w:color w:val="000000"/>
                <w:sz w:val="28"/>
                <w:szCs w:val="28"/>
              </w:rPr>
              <w:t>（台灣高雄市）</w:t>
            </w:r>
          </w:p>
        </w:tc>
      </w:tr>
      <w:tr w:rsidR="0042680B">
        <w:trPr>
          <w:trHeight w:val="1247"/>
        </w:trPr>
        <w:tc>
          <w:tcPr>
            <w:tcW w:w="3563"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jc w:val="both"/>
            </w:pPr>
            <w:r>
              <w:rPr>
                <w:rFonts w:eastAsia="標楷體"/>
                <w:color w:val="000000"/>
                <w:sz w:val="28"/>
                <w:szCs w:val="28"/>
              </w:rPr>
              <w:t>期中報告與實地訪視</w:t>
            </w:r>
          </w:p>
        </w:tc>
        <w:tc>
          <w:tcPr>
            <w:tcW w:w="4056"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ind w:left="340" w:hanging="340"/>
              <w:jc w:val="both"/>
              <w:rPr>
                <w:rFonts w:eastAsia="標楷體"/>
                <w:color w:val="000000"/>
                <w:sz w:val="28"/>
                <w:szCs w:val="28"/>
              </w:rPr>
            </w:pPr>
            <w:r>
              <w:rPr>
                <w:rFonts w:eastAsia="標楷體"/>
                <w:color w:val="000000"/>
                <w:sz w:val="28"/>
                <w:szCs w:val="28"/>
              </w:rPr>
              <w:t>1. 2017</w:t>
            </w:r>
            <w:r>
              <w:rPr>
                <w:rFonts w:eastAsia="標楷體"/>
                <w:color w:val="000000"/>
                <w:sz w:val="28"/>
                <w:szCs w:val="28"/>
              </w:rPr>
              <w:t>年</w:t>
            </w:r>
            <w:r>
              <w:rPr>
                <w:rFonts w:eastAsia="標楷體"/>
                <w:color w:val="000000"/>
                <w:sz w:val="28"/>
                <w:szCs w:val="28"/>
              </w:rPr>
              <w:t>12</w:t>
            </w:r>
            <w:r>
              <w:rPr>
                <w:rFonts w:eastAsia="標楷體"/>
                <w:color w:val="000000"/>
                <w:sz w:val="28"/>
                <w:szCs w:val="28"/>
              </w:rPr>
              <w:t>月</w:t>
            </w:r>
            <w:r>
              <w:rPr>
                <w:rFonts w:eastAsia="標楷體"/>
                <w:color w:val="000000"/>
                <w:sz w:val="28"/>
                <w:szCs w:val="28"/>
              </w:rPr>
              <w:t>15</w:t>
            </w:r>
            <w:r>
              <w:rPr>
                <w:rFonts w:eastAsia="標楷體"/>
                <w:color w:val="000000"/>
                <w:sz w:val="28"/>
                <w:szCs w:val="28"/>
              </w:rPr>
              <w:t>日（星期五）前，將期中報告建置於學校網站分享。</w:t>
            </w:r>
          </w:p>
          <w:p w:rsidR="0042680B" w:rsidRDefault="00783DA9">
            <w:pPr>
              <w:widowControl w:val="0"/>
              <w:spacing w:line="400" w:lineRule="exact"/>
              <w:jc w:val="both"/>
            </w:pPr>
            <w:r>
              <w:rPr>
                <w:rFonts w:eastAsia="標楷體"/>
                <w:color w:val="000000"/>
                <w:sz w:val="28"/>
                <w:szCs w:val="28"/>
              </w:rPr>
              <w:t xml:space="preserve">2. </w:t>
            </w:r>
            <w:r>
              <w:rPr>
                <w:rFonts w:eastAsia="標楷體"/>
                <w:color w:val="000000"/>
                <w:sz w:val="28"/>
                <w:szCs w:val="28"/>
              </w:rPr>
              <w:t>若安排訪視，另通知時間。</w:t>
            </w:r>
          </w:p>
        </w:tc>
        <w:tc>
          <w:tcPr>
            <w:tcW w:w="23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42680B">
            <w:pPr>
              <w:widowControl w:val="0"/>
              <w:snapToGrid w:val="0"/>
              <w:spacing w:line="400" w:lineRule="exact"/>
              <w:jc w:val="both"/>
              <w:rPr>
                <w:rFonts w:eastAsia="標楷體"/>
                <w:color w:val="000000"/>
                <w:sz w:val="28"/>
                <w:szCs w:val="28"/>
              </w:rPr>
            </w:pPr>
          </w:p>
        </w:tc>
      </w:tr>
      <w:tr w:rsidR="0042680B">
        <w:trPr>
          <w:trHeight w:val="567"/>
        </w:trPr>
        <w:tc>
          <w:tcPr>
            <w:tcW w:w="3563"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jc w:val="both"/>
            </w:pPr>
            <w:r>
              <w:rPr>
                <w:rFonts w:eastAsia="標楷體"/>
                <w:color w:val="000000"/>
                <w:sz w:val="28"/>
                <w:szCs w:val="28"/>
              </w:rPr>
              <w:t>期末成果分享會暨頒獎典禮</w:t>
            </w:r>
          </w:p>
        </w:tc>
        <w:tc>
          <w:tcPr>
            <w:tcW w:w="4056"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spacing w:line="400" w:lineRule="exact"/>
              <w:jc w:val="both"/>
            </w:pPr>
            <w:r>
              <w:rPr>
                <w:rFonts w:eastAsia="標楷體"/>
                <w:color w:val="000000"/>
                <w:sz w:val="28"/>
                <w:szCs w:val="28"/>
              </w:rPr>
              <w:t>2018</w:t>
            </w:r>
            <w:r>
              <w:rPr>
                <w:rFonts w:eastAsia="標楷體"/>
                <w:color w:val="000000"/>
                <w:sz w:val="28"/>
                <w:szCs w:val="28"/>
              </w:rPr>
              <w:t>年</w:t>
            </w:r>
            <w:r>
              <w:rPr>
                <w:rFonts w:eastAsia="標楷體"/>
                <w:color w:val="000000"/>
                <w:sz w:val="28"/>
                <w:szCs w:val="28"/>
              </w:rPr>
              <w:t>6</w:t>
            </w:r>
            <w:r>
              <w:rPr>
                <w:rFonts w:eastAsia="標楷體" w:hint="eastAsia"/>
                <w:color w:val="000000"/>
                <w:sz w:val="28"/>
                <w:szCs w:val="28"/>
              </w:rPr>
              <w:t>月</w:t>
            </w:r>
            <w:r>
              <w:rPr>
                <w:rFonts w:eastAsia="標楷體" w:hint="eastAsia"/>
                <w:color w:val="000000"/>
                <w:sz w:val="28"/>
                <w:szCs w:val="28"/>
              </w:rPr>
              <w:t>5</w:t>
            </w:r>
            <w:r>
              <w:rPr>
                <w:rFonts w:eastAsia="標楷體" w:hint="eastAsia"/>
                <w:color w:val="000000"/>
                <w:sz w:val="28"/>
                <w:szCs w:val="28"/>
              </w:rPr>
              <w:t>日</w:t>
            </w:r>
            <w:r>
              <w:rPr>
                <w:rFonts w:eastAsia="標楷體" w:hint="eastAsia"/>
                <w:color w:val="000000"/>
                <w:sz w:val="28"/>
                <w:szCs w:val="28"/>
              </w:rPr>
              <w:t>(</w:t>
            </w:r>
            <w:r>
              <w:rPr>
                <w:rFonts w:eastAsia="標楷體" w:hint="eastAsia"/>
                <w:color w:val="000000"/>
                <w:sz w:val="28"/>
                <w:szCs w:val="28"/>
              </w:rPr>
              <w:t>星期一</w:t>
            </w:r>
            <w:r>
              <w:rPr>
                <w:rFonts w:eastAsia="標楷體" w:hint="eastAsia"/>
                <w:color w:val="000000"/>
                <w:sz w:val="28"/>
                <w:szCs w:val="28"/>
              </w:rPr>
              <w:t>)</w:t>
            </w:r>
            <w:r>
              <w:rPr>
                <w:rFonts w:eastAsia="標楷體"/>
                <w:color w:val="000000"/>
                <w:sz w:val="28"/>
                <w:szCs w:val="28"/>
              </w:rPr>
              <w:t>。</w:t>
            </w:r>
          </w:p>
        </w:tc>
        <w:tc>
          <w:tcPr>
            <w:tcW w:w="23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spacing w:line="400" w:lineRule="exact"/>
              <w:rPr>
                <w:rFonts w:eastAsia="標楷體"/>
                <w:color w:val="000000"/>
                <w:sz w:val="28"/>
                <w:szCs w:val="28"/>
              </w:rPr>
            </w:pPr>
            <w:r>
              <w:rPr>
                <w:rFonts w:eastAsia="標楷體" w:hint="eastAsia"/>
                <w:color w:val="000000"/>
                <w:sz w:val="28"/>
                <w:szCs w:val="28"/>
              </w:rPr>
              <w:t>地點：佛光山佛陀紀念館</w:t>
            </w:r>
          </w:p>
          <w:p w:rsidR="0042680B" w:rsidRDefault="00783DA9">
            <w:pPr>
              <w:widowControl w:val="0"/>
              <w:spacing w:line="400" w:lineRule="exact"/>
              <w:jc w:val="both"/>
            </w:pPr>
            <w:r>
              <w:rPr>
                <w:rFonts w:eastAsia="標楷體" w:hint="eastAsia"/>
                <w:color w:val="000000"/>
                <w:sz w:val="28"/>
                <w:szCs w:val="28"/>
              </w:rPr>
              <w:t>（台灣高雄市）</w:t>
            </w:r>
          </w:p>
        </w:tc>
      </w:tr>
    </w:tbl>
    <w:p w:rsidR="0042680B" w:rsidRDefault="00783DA9">
      <w:pPr>
        <w:spacing w:before="72" w:after="72" w:line="460" w:lineRule="exact"/>
        <w:jc w:val="both"/>
        <w:rPr>
          <w:rFonts w:eastAsia="標楷體"/>
          <w:color w:val="000000"/>
          <w:sz w:val="28"/>
          <w:szCs w:val="28"/>
        </w:rPr>
      </w:pPr>
      <w:r>
        <w:rPr>
          <w:rFonts w:eastAsia="標楷體"/>
          <w:b/>
          <w:bCs/>
          <w:color w:val="000000"/>
          <w:sz w:val="28"/>
          <w:szCs w:val="28"/>
        </w:rPr>
        <w:t>拾</w:t>
      </w:r>
      <w:r>
        <w:rPr>
          <w:rFonts w:eastAsia="標楷體" w:hint="eastAsia"/>
          <w:b/>
          <w:bCs/>
          <w:color w:val="000000"/>
          <w:sz w:val="28"/>
          <w:szCs w:val="28"/>
        </w:rPr>
        <w:t>壹</w:t>
      </w:r>
      <w:r>
        <w:rPr>
          <w:rFonts w:eastAsia="標楷體"/>
          <w:b/>
          <w:bCs/>
          <w:color w:val="000000"/>
          <w:sz w:val="28"/>
          <w:szCs w:val="28"/>
        </w:rPr>
        <w:t>、審查內涵</w:t>
      </w:r>
    </w:p>
    <w:p w:rsidR="0042680B" w:rsidRDefault="00783DA9">
      <w:pPr>
        <w:widowControl w:val="0"/>
        <w:spacing w:before="72" w:after="72" w:line="460" w:lineRule="exact"/>
        <w:ind w:left="280" w:hanging="280"/>
        <w:jc w:val="both"/>
        <w:rPr>
          <w:rFonts w:ascii="標楷體" w:eastAsia="標楷體" w:hAnsi="標楷體" w:cs="標楷體"/>
          <w:b/>
          <w:bCs/>
          <w:color w:val="000000"/>
          <w:sz w:val="28"/>
          <w:szCs w:val="28"/>
        </w:rPr>
      </w:pPr>
      <w:r>
        <w:rPr>
          <w:rFonts w:eastAsia="標楷體"/>
          <w:color w:val="000000"/>
          <w:sz w:val="28"/>
          <w:szCs w:val="28"/>
        </w:rPr>
        <w:t xml:space="preserve">　　　各校繳交之計畫書以</w:t>
      </w:r>
      <w:r>
        <w:rPr>
          <w:rFonts w:eastAsia="標楷體"/>
          <w:color w:val="000000"/>
          <w:sz w:val="28"/>
          <w:szCs w:val="28"/>
        </w:rPr>
        <w:t>4</w:t>
      </w:r>
      <w:r>
        <w:rPr>
          <w:rFonts w:eastAsia="標楷體"/>
          <w:color w:val="000000"/>
          <w:sz w:val="28"/>
          <w:szCs w:val="28"/>
        </w:rPr>
        <w:t>頁為原則，內容包括：</w:t>
      </w:r>
    </w:p>
    <w:p w:rsidR="0042680B" w:rsidRDefault="00783DA9">
      <w:pPr>
        <w:widowControl w:val="0"/>
        <w:spacing w:before="72" w:line="460" w:lineRule="exact"/>
        <w:rPr>
          <w:rFonts w:ascii="標楷體" w:eastAsia="標楷體" w:hAnsi="標楷體" w:cs="標楷體"/>
          <w:color w:val="000000"/>
          <w:sz w:val="28"/>
          <w:szCs w:val="28"/>
        </w:rPr>
      </w:pPr>
      <w:r>
        <w:rPr>
          <w:rFonts w:ascii="標楷體" w:eastAsia="標楷體" w:hAnsi="標楷體" w:cs="標楷體"/>
          <w:b/>
          <w:bCs/>
          <w:color w:val="000000"/>
          <w:sz w:val="28"/>
          <w:szCs w:val="28"/>
        </w:rPr>
        <w:t xml:space="preserve">　一、三好理念</w:t>
      </w:r>
    </w:p>
    <w:p w:rsidR="0042680B" w:rsidRDefault="00783DA9">
      <w:pPr>
        <w:widowControl w:val="0"/>
        <w:spacing w:before="72" w:line="460" w:lineRule="exact"/>
        <w:ind w:left="840" w:hanging="840"/>
        <w:jc w:val="both"/>
        <w:rPr>
          <w:rFonts w:ascii="標楷體" w:eastAsia="標楷體" w:hAnsi="標楷體" w:cs="標楷體"/>
          <w:b/>
          <w:bCs/>
          <w:color w:val="000000"/>
          <w:sz w:val="28"/>
          <w:szCs w:val="28"/>
        </w:rPr>
      </w:pPr>
      <w:r>
        <w:rPr>
          <w:rFonts w:ascii="標楷體" w:eastAsia="標楷體" w:hAnsi="標楷體" w:cs="標楷體"/>
          <w:color w:val="000000"/>
          <w:sz w:val="28"/>
          <w:szCs w:val="28"/>
        </w:rPr>
        <w:t xml:space="preserve">　　　以學生為主體、重視人本與關懷，能將</w:t>
      </w:r>
      <w:r>
        <w:rPr>
          <w:rFonts w:eastAsia="標楷體"/>
          <w:color w:val="000000"/>
          <w:sz w:val="28"/>
          <w:szCs w:val="28"/>
        </w:rPr>
        <w:t>「三好運動」</w:t>
      </w:r>
      <w:r>
        <w:rPr>
          <w:rFonts w:ascii="標楷體" w:eastAsia="標楷體" w:hAnsi="標楷體" w:cs="標楷體"/>
          <w:color w:val="000000"/>
          <w:sz w:val="28"/>
          <w:szCs w:val="28"/>
        </w:rPr>
        <w:t>融注學校整體教育體系，包括行政實踐、制度常規、教學活動，及生活的親師生互動等，使每人都是</w:t>
      </w:r>
      <w:r>
        <w:rPr>
          <w:rFonts w:eastAsia="標楷體"/>
          <w:color w:val="000000"/>
          <w:sz w:val="28"/>
          <w:szCs w:val="28"/>
        </w:rPr>
        <w:t>「三好運動」</w:t>
      </w:r>
      <w:r>
        <w:rPr>
          <w:rFonts w:ascii="標楷體" w:eastAsia="標楷體" w:hAnsi="標楷體" w:cs="標楷體"/>
          <w:color w:val="000000"/>
          <w:sz w:val="28"/>
          <w:szCs w:val="28"/>
        </w:rPr>
        <w:t>推動者，也是實踐者。</w:t>
      </w:r>
    </w:p>
    <w:p w:rsidR="0042680B" w:rsidRDefault="00783DA9">
      <w:pPr>
        <w:widowControl w:val="0"/>
        <w:spacing w:before="72" w:line="460" w:lineRule="exact"/>
        <w:ind w:left="841" w:hanging="841"/>
        <w:rPr>
          <w:rFonts w:ascii="標楷體" w:eastAsia="標楷體" w:hAnsi="標楷體" w:cs="標楷體"/>
          <w:color w:val="000000"/>
          <w:sz w:val="28"/>
          <w:szCs w:val="28"/>
        </w:rPr>
      </w:pPr>
      <w:r>
        <w:rPr>
          <w:rFonts w:ascii="標楷體" w:eastAsia="標楷體" w:hAnsi="標楷體" w:cs="標楷體"/>
          <w:b/>
          <w:bCs/>
          <w:color w:val="000000"/>
          <w:sz w:val="28"/>
          <w:szCs w:val="28"/>
        </w:rPr>
        <w:t xml:space="preserve">　二、團隊參與</w:t>
      </w:r>
    </w:p>
    <w:p w:rsidR="0042680B" w:rsidRDefault="00783DA9">
      <w:pPr>
        <w:widowControl w:val="0"/>
        <w:spacing w:before="72" w:line="460" w:lineRule="exact"/>
        <w:ind w:left="840" w:hanging="840"/>
        <w:jc w:val="both"/>
        <w:rPr>
          <w:rFonts w:ascii="標楷體" w:eastAsia="標楷體" w:hAnsi="標楷體" w:cs="標楷體"/>
          <w:b/>
          <w:bCs/>
          <w:color w:val="000000"/>
          <w:sz w:val="28"/>
          <w:szCs w:val="28"/>
        </w:rPr>
      </w:pPr>
      <w:r>
        <w:rPr>
          <w:rFonts w:ascii="標楷體" w:eastAsia="標楷體" w:hAnsi="標楷體" w:cs="標楷體"/>
          <w:color w:val="000000"/>
          <w:sz w:val="28"/>
          <w:szCs w:val="28"/>
        </w:rPr>
        <w:t xml:space="preserve">　　　能融入家長及社區參與意識，親師生與社區共同致力推動，並主動參與專業社群對話，重視經驗傳承與分享。</w:t>
      </w:r>
    </w:p>
    <w:p w:rsidR="0042680B" w:rsidRDefault="00783DA9">
      <w:pPr>
        <w:widowControl w:val="0"/>
        <w:spacing w:before="72" w:line="460" w:lineRule="exact"/>
        <w:ind w:left="841" w:hanging="841"/>
        <w:rPr>
          <w:rFonts w:ascii="標楷體" w:eastAsia="標楷體" w:hAnsi="標楷體" w:cs="標楷體"/>
          <w:color w:val="000000"/>
          <w:sz w:val="28"/>
          <w:szCs w:val="28"/>
        </w:rPr>
      </w:pPr>
      <w:r>
        <w:rPr>
          <w:rFonts w:ascii="標楷體" w:eastAsia="標楷體" w:hAnsi="標楷體" w:cs="標楷體"/>
          <w:b/>
          <w:bCs/>
          <w:color w:val="000000"/>
          <w:sz w:val="28"/>
          <w:szCs w:val="28"/>
        </w:rPr>
        <w:t xml:space="preserve">　三、環境型塑</w:t>
      </w:r>
    </w:p>
    <w:p w:rsidR="0042680B" w:rsidRDefault="00783DA9">
      <w:pPr>
        <w:widowControl w:val="0"/>
        <w:spacing w:before="72" w:line="460" w:lineRule="exact"/>
        <w:ind w:left="840" w:hanging="840"/>
        <w:jc w:val="both"/>
        <w:rPr>
          <w:rFonts w:ascii="標楷體" w:eastAsia="標楷體" w:hAnsi="標楷體" w:cs="標楷體"/>
          <w:b/>
          <w:bCs/>
          <w:color w:val="000000"/>
          <w:sz w:val="28"/>
          <w:szCs w:val="28"/>
        </w:rPr>
      </w:pPr>
      <w:r>
        <w:rPr>
          <w:rFonts w:ascii="標楷體" w:eastAsia="標楷體" w:hAnsi="標楷體" w:cs="標楷體"/>
          <w:color w:val="000000"/>
          <w:sz w:val="28"/>
          <w:szCs w:val="28"/>
        </w:rPr>
        <w:t xml:space="preserve">　　　能營造有利於學生表現品德行為的環境，以多樣化的學習活動帶動親師生落實推動，亦能關注學生適性需求與學校整體氣氛的營造。</w:t>
      </w:r>
    </w:p>
    <w:p w:rsidR="0042680B" w:rsidRDefault="00783DA9">
      <w:pPr>
        <w:widowControl w:val="0"/>
        <w:spacing w:before="72" w:line="460" w:lineRule="exact"/>
        <w:ind w:left="841" w:hanging="841"/>
        <w:rPr>
          <w:rFonts w:ascii="標楷體" w:eastAsia="標楷體" w:hAnsi="標楷體" w:cs="標楷體"/>
          <w:color w:val="000000"/>
          <w:sz w:val="28"/>
          <w:szCs w:val="28"/>
        </w:rPr>
      </w:pPr>
      <w:r>
        <w:rPr>
          <w:rFonts w:ascii="標楷體" w:eastAsia="標楷體" w:hAnsi="標楷體" w:cs="標楷體"/>
          <w:b/>
          <w:bCs/>
          <w:color w:val="000000"/>
          <w:sz w:val="28"/>
          <w:szCs w:val="28"/>
        </w:rPr>
        <w:t xml:space="preserve">　四、實踐策略</w:t>
      </w:r>
    </w:p>
    <w:p w:rsidR="0042680B" w:rsidRDefault="00783DA9">
      <w:pPr>
        <w:widowControl w:val="0"/>
        <w:spacing w:before="72" w:line="460" w:lineRule="exact"/>
        <w:ind w:left="840" w:hanging="840"/>
        <w:jc w:val="both"/>
        <w:rPr>
          <w:rFonts w:ascii="標楷體" w:eastAsia="標楷體" w:hAnsi="標楷體" w:cs="標楷體"/>
          <w:b/>
          <w:bCs/>
          <w:color w:val="000000"/>
          <w:sz w:val="28"/>
          <w:szCs w:val="28"/>
        </w:rPr>
      </w:pPr>
      <w:r>
        <w:rPr>
          <w:rFonts w:ascii="標楷體" w:eastAsia="標楷體" w:hAnsi="標楷體" w:cs="標楷體"/>
          <w:color w:val="000000"/>
          <w:sz w:val="28"/>
          <w:szCs w:val="28"/>
        </w:rPr>
        <w:t xml:space="preserve">　　　能具體規劃落實</w:t>
      </w:r>
      <w:r>
        <w:rPr>
          <w:rFonts w:eastAsia="標楷體"/>
          <w:color w:val="000000"/>
          <w:sz w:val="28"/>
          <w:szCs w:val="28"/>
        </w:rPr>
        <w:t>「三好運動」</w:t>
      </w:r>
      <w:r>
        <w:rPr>
          <w:rFonts w:ascii="標楷體" w:eastAsia="標楷體" w:hAnsi="標楷體" w:cs="標楷體"/>
          <w:color w:val="000000"/>
          <w:sz w:val="28"/>
          <w:szCs w:val="28"/>
        </w:rPr>
        <w:t>及與學校品德教育結合之策略，無論透過正式課程教學或活動設計，力求教材、教法、媒體與科技、實踐方案、推廣服務、評量方式等具有創新價值。</w:t>
      </w:r>
    </w:p>
    <w:p w:rsidR="0042680B" w:rsidRDefault="00783DA9">
      <w:pPr>
        <w:widowControl w:val="0"/>
        <w:spacing w:before="72" w:line="460" w:lineRule="exact"/>
        <w:ind w:left="841" w:hanging="841"/>
        <w:rPr>
          <w:rFonts w:ascii="標楷體" w:eastAsia="標楷體" w:hAnsi="標楷體" w:cs="標楷體"/>
          <w:b/>
          <w:bCs/>
          <w:color w:val="000000"/>
          <w:sz w:val="28"/>
          <w:szCs w:val="28"/>
        </w:rPr>
      </w:pPr>
      <w:r>
        <w:rPr>
          <w:rFonts w:ascii="標楷體" w:eastAsia="標楷體" w:hAnsi="標楷體" w:cs="標楷體"/>
          <w:b/>
          <w:bCs/>
          <w:color w:val="000000"/>
          <w:sz w:val="28"/>
          <w:szCs w:val="28"/>
        </w:rPr>
        <w:t xml:space="preserve">　五、預期成效</w:t>
      </w:r>
    </w:p>
    <w:p w:rsidR="0042680B" w:rsidRDefault="00783DA9" w:rsidP="00CD3102">
      <w:pPr>
        <w:widowControl w:val="0"/>
        <w:spacing w:before="72" w:line="460" w:lineRule="exact"/>
        <w:ind w:left="841" w:hanging="841"/>
        <w:rPr>
          <w:rFonts w:ascii="標楷體" w:eastAsia="標楷體" w:hAnsi="標楷體" w:cs="標楷體"/>
          <w:b/>
          <w:bCs/>
          <w:color w:val="000000"/>
          <w:sz w:val="28"/>
          <w:szCs w:val="28"/>
        </w:rPr>
      </w:pPr>
      <w:r>
        <w:rPr>
          <w:rFonts w:ascii="標楷體" w:eastAsia="標楷體" w:hAnsi="標楷體" w:cs="標楷體"/>
          <w:b/>
          <w:bCs/>
          <w:color w:val="000000"/>
          <w:sz w:val="28"/>
          <w:szCs w:val="28"/>
        </w:rPr>
        <w:t xml:space="preserve">      </w:t>
      </w:r>
      <w:r>
        <w:rPr>
          <w:rFonts w:ascii="標楷體" w:eastAsia="標楷體" w:hAnsi="標楷體" w:cs="標楷體"/>
          <w:color w:val="000000"/>
          <w:sz w:val="28"/>
          <w:szCs w:val="28"/>
        </w:rPr>
        <w:t>提出的策略能實際用於校園，具成效指標與評估方式，能深化學生品德行為與自省學習力，增進學生知識、技能與情意等層面的發展與成長，有效實踐計畫目標。</w:t>
      </w:r>
    </w:p>
    <w:p w:rsidR="0042680B" w:rsidRDefault="00783DA9">
      <w:pPr>
        <w:widowControl w:val="0"/>
        <w:ind w:left="840" w:hanging="840"/>
        <w:jc w:val="both"/>
        <w:rPr>
          <w:rFonts w:ascii="標楷體" w:eastAsia="標楷體" w:hAnsi="標楷體" w:cs="標楷體"/>
          <w:b/>
          <w:color w:val="000000"/>
          <w:sz w:val="28"/>
          <w:szCs w:val="28"/>
        </w:rPr>
      </w:pPr>
      <w:r>
        <w:rPr>
          <w:rFonts w:ascii="標楷體" w:eastAsia="標楷體" w:hAnsi="標楷體" w:cs="標楷體"/>
          <w:b/>
          <w:color w:val="000000"/>
          <w:sz w:val="28"/>
          <w:szCs w:val="28"/>
        </w:rPr>
        <w:t>拾</w:t>
      </w:r>
      <w:r>
        <w:rPr>
          <w:rFonts w:ascii="標楷體" w:eastAsia="標楷體" w:hAnsi="標楷體" w:cs="標楷體" w:hint="eastAsia"/>
          <w:b/>
          <w:color w:val="000000"/>
          <w:sz w:val="28"/>
          <w:szCs w:val="28"/>
        </w:rPr>
        <w:t>貳、評量方式 (※待公告日發佈)</w:t>
      </w:r>
    </w:p>
    <w:p w:rsidR="0042680B" w:rsidRDefault="00783DA9">
      <w:pPr>
        <w:widowControl w:val="0"/>
        <w:ind w:left="840" w:hanging="840"/>
        <w:jc w:val="both"/>
        <w:rPr>
          <w:rFonts w:ascii="標楷體" w:eastAsia="標楷體" w:hAnsi="標楷體" w:cs="標楷體"/>
          <w:b/>
          <w:color w:val="000000"/>
          <w:sz w:val="28"/>
          <w:szCs w:val="28"/>
        </w:rPr>
      </w:pPr>
      <w:r>
        <w:rPr>
          <w:rFonts w:ascii="標楷體" w:eastAsia="標楷體" w:hAnsi="標楷體" w:cs="標楷體" w:hint="eastAsia"/>
          <w:b/>
          <w:color w:val="000000"/>
          <w:sz w:val="28"/>
          <w:szCs w:val="28"/>
        </w:rPr>
        <w:t xml:space="preserve">　　  一、採積分制</w:t>
      </w:r>
    </w:p>
    <w:p w:rsidR="0042680B" w:rsidRDefault="00783DA9">
      <w:pPr>
        <w:widowControl w:val="0"/>
        <w:ind w:left="840" w:hanging="840"/>
        <w:jc w:val="both"/>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 xml:space="preserve">      二、評分項目</w:t>
      </w:r>
    </w:p>
    <w:p w:rsidR="0042680B" w:rsidRDefault="00783DA9">
      <w:pPr>
        <w:widowControl w:val="0"/>
        <w:ind w:left="840" w:hanging="840"/>
        <w:jc w:val="both"/>
        <w:rPr>
          <w:rFonts w:ascii="標楷體" w:eastAsia="標楷體" w:hAnsi="標楷體" w:cs="標楷體"/>
          <w:b/>
          <w:color w:val="000000"/>
          <w:sz w:val="28"/>
          <w:szCs w:val="28"/>
        </w:rPr>
      </w:pPr>
      <w:r>
        <w:rPr>
          <w:rFonts w:ascii="標楷體" w:eastAsia="標楷體" w:hAnsi="標楷體" w:cs="標楷體" w:hint="eastAsia"/>
          <w:b/>
          <w:bCs/>
          <w:color w:val="000000"/>
          <w:sz w:val="28"/>
          <w:szCs w:val="28"/>
        </w:rPr>
        <w:t xml:space="preserve">          項目：</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(一)情境佈置</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1.校園</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b/>
          <w:color w:val="000000"/>
          <w:sz w:val="28"/>
          <w:szCs w:val="28"/>
        </w:rPr>
      </w:pPr>
      <w:r>
        <w:rPr>
          <w:rFonts w:ascii="標楷體" w:eastAsia="標楷體" w:hAnsi="標楷體" w:cs="標楷體"/>
          <w:color w:val="000000"/>
          <w:sz w:val="28"/>
          <w:szCs w:val="28"/>
        </w:rPr>
        <w:t xml:space="preserve">           2.社區</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(二)走出校園</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1.校外教學 (佛陀紀念館、佛光山總本山、各別分院道場)</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2.舉辦三好營隊活動</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3.出席三好校園官方活動</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4.三好家庭日</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b/>
          <w:color w:val="000000"/>
          <w:sz w:val="28"/>
          <w:szCs w:val="28"/>
        </w:rPr>
      </w:pPr>
      <w:r>
        <w:rPr>
          <w:rFonts w:ascii="標楷體" w:eastAsia="標楷體" w:hAnsi="標楷體" w:cs="標楷體"/>
          <w:color w:val="000000"/>
          <w:sz w:val="28"/>
          <w:szCs w:val="28"/>
        </w:rPr>
        <w:t xml:space="preserve">          5.社區活動</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(三)永續經營</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1.融入課程</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b/>
          <w:color w:val="000000"/>
          <w:sz w:val="28"/>
          <w:szCs w:val="28"/>
        </w:rPr>
      </w:pPr>
      <w:r>
        <w:rPr>
          <w:rFonts w:ascii="標楷體" w:eastAsia="標楷體" w:hAnsi="標楷體" w:cs="標楷體"/>
          <w:color w:val="000000"/>
          <w:sz w:val="28"/>
          <w:szCs w:val="28"/>
        </w:rPr>
        <w:t xml:space="preserve">         2.成立三好學社</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(四)義工服務</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1.國內義工服務</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b/>
          <w:color w:val="000000"/>
          <w:sz w:val="28"/>
          <w:szCs w:val="28"/>
        </w:rPr>
      </w:pPr>
      <w:r>
        <w:rPr>
          <w:rFonts w:ascii="標楷體" w:eastAsia="標楷體" w:hAnsi="標楷體" w:cs="標楷體"/>
          <w:color w:val="000000"/>
          <w:sz w:val="28"/>
          <w:szCs w:val="28"/>
        </w:rPr>
        <w:t xml:space="preserve">         2.國際義工服務</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(五)參與佛光山體系活動</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1.申請讀報教育／訂閱人間福報</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2.雲水書車</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3.申請「生命教育10堂課」講座</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4.參與素博展覽</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5.申請三好教材</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b/>
          <w:color w:val="000000"/>
          <w:sz w:val="28"/>
          <w:szCs w:val="28"/>
        </w:rPr>
      </w:pPr>
      <w:r>
        <w:rPr>
          <w:rFonts w:ascii="標楷體" w:eastAsia="標楷體" w:hAnsi="標楷體" w:cs="標楷體"/>
          <w:color w:val="000000"/>
          <w:sz w:val="28"/>
          <w:szCs w:val="28"/>
        </w:rPr>
        <w:t xml:space="preserve">         6.獲得星雲教育獎</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(六)比賽活動</w:t>
      </w:r>
    </w:p>
    <w:p w:rsidR="0042680B" w:rsidRDefault="00783DA9">
      <w:pPr>
        <w:widowControl w:val="0"/>
        <w:spacing w:line="600" w:lineRule="exact"/>
        <w:rPr>
          <w:rFonts w:ascii="標楷體" w:eastAsia="標楷體" w:hAnsi="標楷體" w:cs="標楷體"/>
          <w:b/>
          <w:color w:val="000000"/>
          <w:sz w:val="28"/>
          <w:szCs w:val="28"/>
        </w:rPr>
      </w:pPr>
      <w:r>
        <w:rPr>
          <w:rFonts w:ascii="標楷體" w:eastAsia="標楷體" w:hAnsi="標楷體" w:cs="標楷體"/>
          <w:color w:val="000000"/>
          <w:sz w:val="28"/>
          <w:szCs w:val="28"/>
        </w:rPr>
        <w:t xml:space="preserve">         1.舉辦三好相關比賽 (校內、校際、縣市、全國、國際)</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(七)宣傳宣講</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1.成功推薦他校加入三好校園</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2.參與三好宣傳活動</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b/>
          <w:color w:val="000000"/>
          <w:sz w:val="28"/>
          <w:szCs w:val="28"/>
        </w:rPr>
      </w:pPr>
      <w:r>
        <w:rPr>
          <w:rFonts w:ascii="標楷體" w:eastAsia="標楷體" w:hAnsi="標楷體" w:cs="標楷體"/>
          <w:color w:val="000000"/>
          <w:sz w:val="28"/>
          <w:szCs w:val="28"/>
        </w:rPr>
        <w:t xml:space="preserve">         3.推薦人才參與種子講師培訓，並帶領教師研習</w:t>
      </w:r>
      <w:r>
        <w:rPr>
          <w:rFonts w:ascii="標楷體" w:eastAsia="標楷體" w:hAnsi="標楷體" w:cs="標楷體"/>
          <w:b/>
          <w:color w:val="000000"/>
          <w:sz w:val="28"/>
          <w:szCs w:val="28"/>
          <w:lang w:val="zh-TW"/>
        </w:rPr>
        <w:t>。</w:t>
      </w:r>
    </w:p>
    <w:p w:rsidR="0042680B" w:rsidRDefault="00783DA9">
      <w:pPr>
        <w:widowControl w:val="0"/>
        <w:spacing w:line="600" w:lineRule="exact"/>
        <w:rPr>
          <w:rFonts w:ascii="標楷體" w:eastAsia="標楷體" w:hAnsi="標楷體" w:cs="標楷體"/>
          <w:color w:val="000000"/>
          <w:sz w:val="28"/>
          <w:szCs w:val="28"/>
        </w:rPr>
      </w:pPr>
      <w:r>
        <w:rPr>
          <w:rFonts w:ascii="標楷體" w:eastAsia="標楷體" w:hAnsi="標楷體" w:cs="標楷體"/>
          <w:b/>
          <w:color w:val="000000"/>
          <w:sz w:val="28"/>
          <w:szCs w:val="28"/>
        </w:rPr>
        <w:t xml:space="preserve">     (八)其他</w:t>
      </w:r>
    </w:p>
    <w:p w:rsidR="0042680B" w:rsidRDefault="00783DA9" w:rsidP="00CD3102">
      <w:pPr>
        <w:widowControl w:val="0"/>
        <w:spacing w:line="600" w:lineRule="exact"/>
        <w:rPr>
          <w:rFonts w:ascii="標楷體" w:eastAsia="標楷體" w:hAnsi="標楷體" w:cs="標楷體"/>
          <w:b/>
          <w:color w:val="000000"/>
          <w:sz w:val="28"/>
          <w:szCs w:val="28"/>
        </w:rPr>
      </w:pPr>
      <w:r>
        <w:rPr>
          <w:rFonts w:ascii="標楷體" w:eastAsia="標楷體" w:hAnsi="標楷體" w:cs="標楷體"/>
          <w:color w:val="000000"/>
          <w:sz w:val="28"/>
          <w:szCs w:val="28"/>
        </w:rPr>
        <w:t xml:space="preserve">         1.與承辦單位之互動性</w:t>
      </w:r>
      <w:bookmarkStart w:id="1" w:name="_GoBack1"/>
      <w:bookmarkEnd w:id="1"/>
      <w:r>
        <w:rPr>
          <w:rFonts w:ascii="標楷體" w:eastAsia="標楷體" w:hAnsi="標楷體" w:cs="標楷體"/>
          <w:b/>
          <w:color w:val="000000"/>
          <w:sz w:val="28"/>
          <w:szCs w:val="28"/>
          <w:lang w:val="zh-TW"/>
        </w:rPr>
        <w:t>。</w:t>
      </w:r>
    </w:p>
    <w:p w:rsidR="0042680B" w:rsidRDefault="00783DA9">
      <w:pPr>
        <w:widowControl w:val="0"/>
        <w:jc w:val="both"/>
        <w:rPr>
          <w:rFonts w:ascii="標楷體" w:eastAsia="標楷體" w:hAnsi="標楷體" w:cs="標楷體"/>
          <w:color w:val="000000"/>
          <w:sz w:val="28"/>
          <w:szCs w:val="28"/>
          <w:lang w:val="zh-TW"/>
        </w:rPr>
      </w:pPr>
      <w:r>
        <w:rPr>
          <w:rFonts w:ascii="標楷體" w:eastAsia="標楷體" w:hAnsi="標楷體" w:cs="標楷體"/>
          <w:b/>
          <w:color w:val="000000"/>
          <w:sz w:val="28"/>
          <w:szCs w:val="28"/>
        </w:rPr>
        <w:t>拾</w:t>
      </w:r>
      <w:r>
        <w:rPr>
          <w:rFonts w:ascii="標楷體" w:eastAsia="標楷體" w:hAnsi="標楷體" w:cs="標楷體" w:hint="eastAsia"/>
          <w:b/>
          <w:color w:val="000000"/>
          <w:sz w:val="28"/>
          <w:szCs w:val="28"/>
        </w:rPr>
        <w:t>參</w:t>
      </w:r>
      <w:r>
        <w:rPr>
          <w:rFonts w:ascii="標楷體" w:eastAsia="標楷體" w:hAnsi="標楷體" w:cs="標楷體"/>
          <w:b/>
          <w:color w:val="000000"/>
          <w:sz w:val="28"/>
          <w:szCs w:val="28"/>
        </w:rPr>
        <w:t>、獎勵方式</w:t>
      </w:r>
      <w:r>
        <w:rPr>
          <w:rFonts w:ascii="標楷體" w:eastAsia="標楷體" w:hAnsi="標楷體" w:cs="標楷體" w:hint="eastAsia"/>
          <w:b/>
          <w:color w:val="000000"/>
          <w:sz w:val="28"/>
          <w:szCs w:val="28"/>
        </w:rPr>
        <w:t xml:space="preserve"> </w:t>
      </w:r>
    </w:p>
    <w:p w:rsidR="0042680B" w:rsidRDefault="00783DA9">
      <w:pPr>
        <w:widowControl w:val="0"/>
        <w:tabs>
          <w:tab w:val="left" w:pos="720"/>
        </w:tabs>
        <w:ind w:left="840" w:hanging="840"/>
        <w:rPr>
          <w:rFonts w:ascii="標楷體" w:eastAsia="標楷體" w:hAnsi="標楷體" w:cs="標楷體"/>
          <w:b/>
          <w:bCs/>
          <w:color w:val="000000"/>
          <w:sz w:val="28"/>
          <w:szCs w:val="28"/>
        </w:rPr>
      </w:pPr>
      <w:r>
        <w:rPr>
          <w:rFonts w:ascii="標楷體" w:eastAsia="標楷體" w:hAnsi="標楷體" w:cs="標楷體"/>
          <w:color w:val="000000"/>
          <w:sz w:val="28"/>
          <w:szCs w:val="28"/>
          <w:lang w:val="zh-TW"/>
        </w:rPr>
        <w:t xml:space="preserve">　一、依學校提出之計畫書，經委員會審核，由主辦與承辦單位提撥獎金、頒發三好校園認證標章及獎狀。</w:t>
      </w:r>
    </w:p>
    <w:p w:rsidR="0042680B" w:rsidRDefault="00783DA9">
      <w:pPr>
        <w:widowControl w:val="0"/>
        <w:tabs>
          <w:tab w:val="left" w:pos="720"/>
        </w:tabs>
        <w:ind w:left="840" w:hanging="840"/>
        <w:rPr>
          <w:rFonts w:ascii="標楷體" w:eastAsia="標楷體" w:hAnsi="標楷體" w:cs="標楷體"/>
          <w:color w:val="000000"/>
          <w:sz w:val="28"/>
          <w:szCs w:val="28"/>
        </w:rPr>
      </w:pPr>
      <w:r>
        <w:rPr>
          <w:rFonts w:ascii="標楷體" w:eastAsia="標楷體" w:hAnsi="標楷體" w:cs="標楷體"/>
          <w:b/>
          <w:bCs/>
          <w:color w:val="000000"/>
          <w:sz w:val="28"/>
          <w:szCs w:val="28"/>
        </w:rPr>
        <w:t xml:space="preserve">　</w:t>
      </w:r>
      <w:r>
        <w:rPr>
          <w:rFonts w:ascii="標楷體" w:eastAsia="標楷體" w:hAnsi="標楷體" w:cs="標楷體"/>
          <w:color w:val="000000"/>
          <w:sz w:val="28"/>
          <w:szCs w:val="28"/>
        </w:rPr>
        <w:t>二、獎助金與獎勵品：</w:t>
      </w:r>
    </w:p>
    <w:tbl>
      <w:tblPr>
        <w:tblW w:w="0" w:type="auto"/>
        <w:tblInd w:w="-60" w:type="dxa"/>
        <w:tblLayout w:type="fixed"/>
        <w:tblCellMar>
          <w:left w:w="93" w:type="dxa"/>
        </w:tblCellMar>
        <w:tblLook w:val="0000" w:firstRow="0" w:lastRow="0" w:firstColumn="0" w:lastColumn="0" w:noHBand="0" w:noVBand="0"/>
      </w:tblPr>
      <w:tblGrid>
        <w:gridCol w:w="2488"/>
        <w:gridCol w:w="1730"/>
        <w:gridCol w:w="1680"/>
        <w:gridCol w:w="1450"/>
        <w:gridCol w:w="3501"/>
      </w:tblGrid>
      <w:tr w:rsidR="0042680B">
        <w:trPr>
          <w:cantSplit/>
          <w:trHeight w:val="397"/>
          <w:tblHeader/>
        </w:trPr>
        <w:tc>
          <w:tcPr>
            <w:tcW w:w="2488" w:type="dxa"/>
            <w:vMerge w:val="restart"/>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center"/>
            </w:pPr>
            <w:r>
              <w:rPr>
                <w:rFonts w:ascii="標楷體" w:eastAsia="標楷體" w:hAnsi="標楷體" w:cs="標楷體"/>
                <w:color w:val="000000"/>
                <w:sz w:val="28"/>
                <w:szCs w:val="28"/>
              </w:rPr>
              <w:t>類別</w:t>
            </w:r>
          </w:p>
        </w:tc>
        <w:tc>
          <w:tcPr>
            <w:tcW w:w="4860" w:type="dxa"/>
            <w:gridSpan w:val="3"/>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center"/>
            </w:pPr>
            <w:r>
              <w:rPr>
                <w:rFonts w:ascii="標楷體" w:eastAsia="標楷體" w:hAnsi="標楷體" w:cs="標楷體"/>
                <w:color w:val="000000"/>
                <w:sz w:val="28"/>
                <w:szCs w:val="28"/>
              </w:rPr>
              <w:t>獎助金</w:t>
            </w:r>
          </w:p>
        </w:tc>
        <w:tc>
          <w:tcPr>
            <w:tcW w:w="350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tabs>
                <w:tab w:val="left" w:pos="720"/>
              </w:tabs>
              <w:jc w:val="center"/>
            </w:pPr>
            <w:r>
              <w:rPr>
                <w:rFonts w:ascii="標楷體" w:eastAsia="標楷體" w:hAnsi="標楷體" w:cs="標楷體"/>
                <w:bCs/>
                <w:color w:val="000000"/>
                <w:sz w:val="28"/>
                <w:szCs w:val="28"/>
              </w:rPr>
              <w:t>獎勵品</w:t>
            </w:r>
          </w:p>
        </w:tc>
      </w:tr>
      <w:tr w:rsidR="0042680B">
        <w:trPr>
          <w:cantSplit/>
          <w:trHeight w:val="397"/>
          <w:tblHeader/>
        </w:trPr>
        <w:tc>
          <w:tcPr>
            <w:tcW w:w="2488" w:type="dxa"/>
            <w:vMerge/>
            <w:tcBorders>
              <w:top w:val="single" w:sz="4" w:space="0" w:color="00000A"/>
              <w:left w:val="single" w:sz="4" w:space="0" w:color="00000A"/>
              <w:bottom w:val="single" w:sz="4" w:space="0" w:color="00000A"/>
            </w:tcBorders>
            <w:shd w:val="clear" w:color="auto" w:fill="FFFFFF"/>
            <w:vAlign w:val="center"/>
          </w:tcPr>
          <w:p w:rsidR="0042680B" w:rsidRDefault="0042680B">
            <w:pPr>
              <w:widowControl w:val="0"/>
              <w:tabs>
                <w:tab w:val="left" w:pos="720"/>
              </w:tabs>
              <w:snapToGrid w:val="0"/>
              <w:jc w:val="center"/>
              <w:rPr>
                <w:rFonts w:ascii="標楷體" w:eastAsia="標楷體" w:hAnsi="標楷體" w:cs="標楷體"/>
                <w:color w:val="000000"/>
                <w:sz w:val="28"/>
                <w:szCs w:val="28"/>
              </w:rPr>
            </w:pPr>
          </w:p>
        </w:tc>
        <w:tc>
          <w:tcPr>
            <w:tcW w:w="1730"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center"/>
            </w:pPr>
            <w:r>
              <w:rPr>
                <w:rFonts w:ascii="標楷體" w:eastAsia="標楷體" w:hAnsi="標楷體" w:cs="標楷體"/>
                <w:color w:val="000000"/>
                <w:sz w:val="28"/>
                <w:szCs w:val="28"/>
              </w:rPr>
              <w:t>大專院校組</w:t>
            </w:r>
          </w:p>
        </w:tc>
        <w:tc>
          <w:tcPr>
            <w:tcW w:w="1680"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center"/>
            </w:pPr>
            <w:r>
              <w:rPr>
                <w:rFonts w:ascii="標楷體" w:eastAsia="標楷體" w:hAnsi="標楷體" w:cs="標楷體"/>
                <w:color w:val="000000"/>
                <w:sz w:val="28"/>
                <w:szCs w:val="28"/>
              </w:rPr>
              <w:t>高級中等以下學校</w:t>
            </w:r>
          </w:p>
        </w:tc>
        <w:tc>
          <w:tcPr>
            <w:tcW w:w="1450" w:type="dxa"/>
            <w:tcBorders>
              <w:top w:val="single" w:sz="4" w:space="0" w:color="00000A"/>
              <w:left w:val="single" w:sz="4" w:space="0" w:color="000000"/>
              <w:bottom w:val="single" w:sz="4" w:space="0" w:color="00000A"/>
            </w:tcBorders>
            <w:shd w:val="clear" w:color="auto" w:fill="FFFFFF"/>
            <w:vAlign w:val="center"/>
          </w:tcPr>
          <w:p w:rsidR="0042680B" w:rsidRDefault="00783DA9">
            <w:pPr>
              <w:widowControl w:val="0"/>
              <w:tabs>
                <w:tab w:val="left" w:pos="720"/>
              </w:tabs>
              <w:jc w:val="center"/>
            </w:pPr>
            <w:r>
              <w:rPr>
                <w:rFonts w:ascii="標楷體" w:eastAsia="標楷體" w:hAnsi="標楷體" w:cs="標楷體" w:hint="eastAsia"/>
                <w:color w:val="000000"/>
                <w:sz w:val="28"/>
                <w:szCs w:val="28"/>
              </w:rPr>
              <w:t>國際組</w:t>
            </w:r>
          </w:p>
        </w:tc>
        <w:tc>
          <w:tcPr>
            <w:tcW w:w="350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42680B">
            <w:pPr>
              <w:widowControl w:val="0"/>
              <w:tabs>
                <w:tab w:val="left" w:pos="720"/>
              </w:tabs>
              <w:snapToGrid w:val="0"/>
              <w:jc w:val="center"/>
              <w:rPr>
                <w:rFonts w:ascii="標楷體" w:eastAsia="標楷體" w:hAnsi="標楷體" w:cs="標楷體"/>
                <w:color w:val="000000"/>
                <w:sz w:val="28"/>
                <w:szCs w:val="28"/>
              </w:rPr>
            </w:pPr>
          </w:p>
        </w:tc>
      </w:tr>
      <w:tr w:rsidR="0042680B">
        <w:tc>
          <w:tcPr>
            <w:tcW w:w="2488"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both"/>
            </w:pPr>
            <w:r>
              <w:rPr>
                <w:rFonts w:ascii="標楷體" w:eastAsia="標楷體" w:hAnsi="標楷體" w:cs="標楷體"/>
                <w:color w:val="000000"/>
                <w:sz w:val="28"/>
                <w:szCs w:val="28"/>
              </w:rPr>
              <w:t>首次獲選學校</w:t>
            </w:r>
          </w:p>
        </w:tc>
        <w:tc>
          <w:tcPr>
            <w:tcW w:w="1730" w:type="dxa"/>
            <w:tcBorders>
              <w:top w:val="single" w:sz="4" w:space="0" w:color="00000A"/>
              <w:left w:val="single" w:sz="4" w:space="0" w:color="00000A"/>
              <w:bottom w:val="single" w:sz="4" w:space="0" w:color="00000A"/>
            </w:tcBorders>
            <w:shd w:val="clear" w:color="auto" w:fill="FFFFFF"/>
          </w:tcPr>
          <w:p w:rsidR="0042680B" w:rsidRDefault="00783DA9">
            <w:pPr>
              <w:widowControl w:val="0"/>
              <w:tabs>
                <w:tab w:val="left" w:pos="720"/>
              </w:tabs>
              <w:ind w:left="350" w:hanging="350"/>
              <w:jc w:val="both"/>
              <w:rPr>
                <w:rFonts w:ascii="標楷體" w:eastAsia="標楷體" w:hAnsi="標楷體" w:cs="標楷體"/>
                <w:color w:val="000000"/>
                <w:sz w:val="28"/>
                <w:szCs w:val="28"/>
              </w:rPr>
            </w:pPr>
            <w:r>
              <w:rPr>
                <w:rFonts w:ascii="標楷體" w:eastAsia="標楷體" w:hAnsi="標楷體" w:cs="標楷體"/>
                <w:color w:val="000000"/>
                <w:sz w:val="28"/>
                <w:szCs w:val="28"/>
              </w:rPr>
              <w:t>獎助金最高新台幣20萬元。</w:t>
            </w:r>
          </w:p>
          <w:p w:rsidR="0042680B" w:rsidRDefault="0042680B">
            <w:pPr>
              <w:widowControl w:val="0"/>
              <w:tabs>
                <w:tab w:val="left" w:pos="720"/>
              </w:tabs>
              <w:ind w:left="350" w:hanging="350"/>
              <w:jc w:val="both"/>
              <w:rPr>
                <w:rFonts w:ascii="標楷體" w:eastAsia="標楷體" w:hAnsi="標楷體" w:cs="標楷體"/>
                <w:color w:val="000000"/>
                <w:sz w:val="28"/>
                <w:szCs w:val="28"/>
              </w:rPr>
            </w:pPr>
          </w:p>
        </w:tc>
        <w:tc>
          <w:tcPr>
            <w:tcW w:w="1680"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both"/>
            </w:pPr>
            <w:r>
              <w:rPr>
                <w:rFonts w:ascii="標楷體" w:eastAsia="標楷體" w:hAnsi="標楷體" w:cs="標楷體"/>
                <w:color w:val="000000"/>
                <w:sz w:val="28"/>
                <w:szCs w:val="28"/>
              </w:rPr>
              <w:t>獎助金最高新台幣20萬元。</w:t>
            </w:r>
          </w:p>
        </w:tc>
        <w:tc>
          <w:tcPr>
            <w:tcW w:w="1450" w:type="dxa"/>
            <w:tcBorders>
              <w:top w:val="single" w:sz="4" w:space="0" w:color="00000A"/>
              <w:left w:val="single" w:sz="4" w:space="0" w:color="000000"/>
              <w:bottom w:val="single" w:sz="4" w:space="0" w:color="00000A"/>
            </w:tcBorders>
            <w:shd w:val="clear" w:color="auto" w:fill="FFFFFF"/>
            <w:vAlign w:val="center"/>
          </w:tcPr>
          <w:p w:rsidR="0042680B" w:rsidRDefault="0042680B">
            <w:pPr>
              <w:widowControl w:val="0"/>
              <w:tabs>
                <w:tab w:val="left" w:pos="720"/>
              </w:tabs>
              <w:snapToGrid w:val="0"/>
              <w:jc w:val="center"/>
              <w:rPr>
                <w:rFonts w:ascii="標楷體" w:eastAsia="標楷體" w:hAnsi="標楷體" w:cs="標楷體"/>
                <w:color w:val="000000"/>
                <w:sz w:val="28"/>
                <w:szCs w:val="28"/>
              </w:rPr>
            </w:pPr>
          </w:p>
          <w:p w:rsidR="0042680B" w:rsidRDefault="00783DA9">
            <w:pPr>
              <w:widowControl w:val="0"/>
              <w:tabs>
                <w:tab w:val="left" w:pos="720"/>
              </w:tabs>
              <w:jc w:val="center"/>
            </w:pPr>
            <w:r>
              <w:rPr>
                <w:rFonts w:ascii="標楷體" w:eastAsia="標楷體" w:hAnsi="標楷體" w:cs="標楷體" w:hint="eastAsia"/>
                <w:color w:val="000000"/>
                <w:sz w:val="28"/>
                <w:szCs w:val="28"/>
              </w:rPr>
              <w:t>無獎金。</w:t>
            </w:r>
          </w:p>
        </w:tc>
        <w:tc>
          <w:tcPr>
            <w:tcW w:w="35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tabs>
                <w:tab w:val="left" w:pos="720"/>
              </w:tabs>
              <w:jc w:val="both"/>
              <w:rPr>
                <w:rFonts w:ascii="標楷體" w:eastAsia="標楷體" w:hAnsi="標楷體" w:cs="標楷體"/>
                <w:color w:val="000000"/>
                <w:sz w:val="28"/>
                <w:szCs w:val="28"/>
                <w:lang w:val="zh-TW"/>
              </w:rPr>
            </w:pPr>
            <w:r>
              <w:rPr>
                <w:rFonts w:ascii="標楷體" w:eastAsia="標楷體" w:hAnsi="標楷體" w:cs="標楷體"/>
                <w:color w:val="000000"/>
                <w:sz w:val="28"/>
                <w:szCs w:val="28"/>
                <w:lang w:val="zh-TW"/>
              </w:rPr>
              <w:t>*認證標章</w:t>
            </w:r>
            <w:r>
              <w:rPr>
                <w:rFonts w:ascii="標楷體" w:eastAsia="標楷體" w:hAnsi="標楷體" w:cs="標楷體"/>
                <w:color w:val="000000"/>
                <w:sz w:val="28"/>
                <w:szCs w:val="28"/>
              </w:rPr>
              <w:t>乙面。</w:t>
            </w:r>
          </w:p>
          <w:p w:rsidR="0042680B" w:rsidRDefault="00783DA9">
            <w:pPr>
              <w:widowControl w:val="0"/>
              <w:tabs>
                <w:tab w:val="left" w:pos="720"/>
              </w:tabs>
              <w:jc w:val="both"/>
            </w:pPr>
            <w:r>
              <w:rPr>
                <w:rFonts w:ascii="標楷體" w:eastAsia="標楷體" w:hAnsi="標楷體" w:cs="標楷體"/>
                <w:color w:val="000000"/>
                <w:sz w:val="28"/>
                <w:szCs w:val="28"/>
                <w:lang w:val="zh-TW"/>
              </w:rPr>
              <w:t>*</w:t>
            </w:r>
            <w:r>
              <w:rPr>
                <w:rFonts w:ascii="標楷體" w:eastAsia="標楷體" w:hAnsi="標楷體" w:cs="標楷體"/>
                <w:color w:val="000000"/>
                <w:sz w:val="28"/>
                <w:szCs w:val="28"/>
              </w:rPr>
              <w:t>校長獎狀乙幀。</w:t>
            </w:r>
          </w:p>
        </w:tc>
      </w:tr>
      <w:tr w:rsidR="0042680B">
        <w:tc>
          <w:tcPr>
            <w:tcW w:w="2488"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both"/>
            </w:pPr>
            <w:r>
              <w:rPr>
                <w:rFonts w:ascii="標楷體" w:eastAsia="標楷體" w:hAnsi="標楷體" w:cs="標楷體"/>
                <w:color w:val="000000"/>
                <w:sz w:val="28"/>
                <w:szCs w:val="28"/>
              </w:rPr>
              <w:t>續二申請獲選學校</w:t>
            </w:r>
          </w:p>
        </w:tc>
        <w:tc>
          <w:tcPr>
            <w:tcW w:w="1730" w:type="dxa"/>
            <w:tcBorders>
              <w:top w:val="single" w:sz="4" w:space="0" w:color="00000A"/>
              <w:left w:val="single" w:sz="4" w:space="0" w:color="00000A"/>
              <w:bottom w:val="single" w:sz="4" w:space="0" w:color="00000A"/>
            </w:tcBorders>
            <w:shd w:val="clear" w:color="auto" w:fill="FFFFFF"/>
          </w:tcPr>
          <w:p w:rsidR="0042680B" w:rsidRDefault="00783DA9">
            <w:pPr>
              <w:widowControl w:val="0"/>
              <w:tabs>
                <w:tab w:val="left" w:pos="720"/>
              </w:tabs>
              <w:jc w:val="both"/>
            </w:pPr>
            <w:r>
              <w:rPr>
                <w:rFonts w:ascii="標楷體" w:eastAsia="標楷體" w:hAnsi="標楷體" w:cs="標楷體"/>
                <w:color w:val="000000"/>
                <w:sz w:val="28"/>
                <w:szCs w:val="28"/>
              </w:rPr>
              <w:t>獎助金最高新台幣15萬元。</w:t>
            </w:r>
          </w:p>
        </w:tc>
        <w:tc>
          <w:tcPr>
            <w:tcW w:w="1680"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both"/>
            </w:pPr>
            <w:r>
              <w:rPr>
                <w:rFonts w:ascii="標楷體" w:eastAsia="標楷體" w:hAnsi="標楷體" w:cs="標楷體"/>
                <w:color w:val="000000"/>
                <w:sz w:val="28"/>
                <w:szCs w:val="28"/>
              </w:rPr>
              <w:t>獎助金最高新台幣10萬元。</w:t>
            </w:r>
          </w:p>
        </w:tc>
        <w:tc>
          <w:tcPr>
            <w:tcW w:w="1450" w:type="dxa"/>
            <w:tcBorders>
              <w:top w:val="single" w:sz="4" w:space="0" w:color="00000A"/>
              <w:left w:val="single" w:sz="4" w:space="0" w:color="000000"/>
              <w:bottom w:val="single" w:sz="4" w:space="0" w:color="00000A"/>
            </w:tcBorders>
            <w:shd w:val="clear" w:color="auto" w:fill="FFFFFF"/>
            <w:vAlign w:val="center"/>
          </w:tcPr>
          <w:p w:rsidR="0042680B" w:rsidRDefault="0042680B">
            <w:pPr>
              <w:widowControl w:val="0"/>
              <w:tabs>
                <w:tab w:val="left" w:pos="720"/>
              </w:tabs>
              <w:snapToGrid w:val="0"/>
              <w:jc w:val="center"/>
              <w:rPr>
                <w:rFonts w:ascii="標楷體" w:eastAsia="標楷體" w:hAnsi="標楷體" w:cs="標楷體"/>
                <w:color w:val="000000"/>
                <w:sz w:val="28"/>
                <w:szCs w:val="28"/>
              </w:rPr>
            </w:pPr>
          </w:p>
          <w:p w:rsidR="0042680B" w:rsidRDefault="00783DA9">
            <w:pPr>
              <w:widowControl w:val="0"/>
              <w:tabs>
                <w:tab w:val="left" w:pos="720"/>
              </w:tabs>
              <w:jc w:val="center"/>
            </w:pPr>
            <w:r>
              <w:rPr>
                <w:rFonts w:ascii="標楷體" w:eastAsia="標楷體" w:hAnsi="標楷體" w:cs="標楷體" w:hint="eastAsia"/>
                <w:color w:val="000000"/>
                <w:sz w:val="28"/>
                <w:szCs w:val="28"/>
              </w:rPr>
              <w:t>無獎金。</w:t>
            </w:r>
          </w:p>
        </w:tc>
        <w:tc>
          <w:tcPr>
            <w:tcW w:w="35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tabs>
                <w:tab w:val="left" w:pos="720"/>
              </w:tabs>
              <w:jc w:val="both"/>
            </w:pPr>
            <w:r>
              <w:rPr>
                <w:rFonts w:ascii="標楷體" w:eastAsia="標楷體" w:hAnsi="標楷體" w:cs="標楷體"/>
                <w:color w:val="000000"/>
                <w:sz w:val="28"/>
                <w:szCs w:val="28"/>
                <w:lang w:val="zh-TW"/>
              </w:rPr>
              <w:t>*</w:t>
            </w:r>
            <w:r>
              <w:rPr>
                <w:rFonts w:ascii="標楷體" w:eastAsia="標楷體" w:hAnsi="標楷體" w:cs="標楷體"/>
                <w:color w:val="000000"/>
                <w:sz w:val="28"/>
                <w:szCs w:val="28"/>
              </w:rPr>
              <w:t>校長獎狀乙幀。</w:t>
            </w:r>
          </w:p>
        </w:tc>
      </w:tr>
      <w:tr w:rsidR="0042680B">
        <w:trPr>
          <w:trHeight w:val="1151"/>
        </w:trPr>
        <w:tc>
          <w:tcPr>
            <w:tcW w:w="2488"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both"/>
            </w:pPr>
            <w:r>
              <w:rPr>
                <w:rFonts w:ascii="標楷體" w:eastAsia="標楷體" w:hAnsi="標楷體" w:cs="標楷體"/>
                <w:color w:val="000000"/>
                <w:sz w:val="28"/>
                <w:szCs w:val="28"/>
              </w:rPr>
              <w:t>連續三次申請獲選之「典範學校」</w:t>
            </w:r>
          </w:p>
        </w:tc>
        <w:tc>
          <w:tcPr>
            <w:tcW w:w="1730" w:type="dxa"/>
            <w:tcBorders>
              <w:top w:val="single" w:sz="4" w:space="0" w:color="00000A"/>
              <w:left w:val="single" w:sz="4" w:space="0" w:color="00000A"/>
              <w:bottom w:val="single" w:sz="4" w:space="0" w:color="00000A"/>
            </w:tcBorders>
            <w:shd w:val="clear" w:color="auto" w:fill="FFFFFF"/>
          </w:tcPr>
          <w:p w:rsidR="0042680B" w:rsidRDefault="00783DA9">
            <w:pPr>
              <w:widowControl w:val="0"/>
              <w:tabs>
                <w:tab w:val="left" w:pos="720"/>
              </w:tabs>
              <w:ind w:left="350" w:hanging="350"/>
              <w:jc w:val="both"/>
            </w:pPr>
            <w:r>
              <w:rPr>
                <w:rFonts w:ascii="標楷體" w:eastAsia="標楷體" w:hAnsi="標楷體" w:cs="標楷體"/>
                <w:color w:val="000000"/>
                <w:sz w:val="28"/>
                <w:szCs w:val="28"/>
              </w:rPr>
              <w:t>獎助金最高新台幣15萬元。</w:t>
            </w:r>
          </w:p>
        </w:tc>
        <w:tc>
          <w:tcPr>
            <w:tcW w:w="1680"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jc w:val="both"/>
            </w:pPr>
            <w:r>
              <w:rPr>
                <w:rFonts w:ascii="標楷體" w:eastAsia="標楷體" w:hAnsi="標楷體" w:cs="標楷體"/>
                <w:color w:val="000000"/>
                <w:sz w:val="28"/>
                <w:szCs w:val="28"/>
              </w:rPr>
              <w:t>獎助金最高新台幣10萬元。</w:t>
            </w:r>
          </w:p>
        </w:tc>
        <w:tc>
          <w:tcPr>
            <w:tcW w:w="1450" w:type="dxa"/>
            <w:tcBorders>
              <w:top w:val="single" w:sz="4" w:space="0" w:color="00000A"/>
              <w:left w:val="single" w:sz="4" w:space="0" w:color="000000"/>
              <w:bottom w:val="single" w:sz="4" w:space="0" w:color="00000A"/>
            </w:tcBorders>
            <w:shd w:val="clear" w:color="auto" w:fill="FFFFFF"/>
            <w:vAlign w:val="center"/>
          </w:tcPr>
          <w:p w:rsidR="0042680B" w:rsidRDefault="0042680B">
            <w:pPr>
              <w:widowControl w:val="0"/>
              <w:tabs>
                <w:tab w:val="left" w:pos="720"/>
              </w:tabs>
              <w:snapToGrid w:val="0"/>
              <w:jc w:val="center"/>
              <w:rPr>
                <w:rFonts w:ascii="標楷體" w:eastAsia="標楷體" w:hAnsi="標楷體" w:cs="標楷體"/>
                <w:color w:val="000000"/>
                <w:sz w:val="28"/>
                <w:szCs w:val="28"/>
              </w:rPr>
            </w:pPr>
          </w:p>
          <w:p w:rsidR="0042680B" w:rsidRDefault="00783DA9">
            <w:pPr>
              <w:widowControl w:val="0"/>
              <w:tabs>
                <w:tab w:val="left" w:pos="720"/>
              </w:tabs>
              <w:jc w:val="center"/>
            </w:pPr>
            <w:r>
              <w:rPr>
                <w:rFonts w:ascii="標楷體" w:eastAsia="標楷體" w:hAnsi="標楷體" w:cs="標楷體" w:hint="eastAsia"/>
                <w:color w:val="000000"/>
                <w:sz w:val="28"/>
                <w:szCs w:val="28"/>
              </w:rPr>
              <w:t>無獎金。</w:t>
            </w:r>
          </w:p>
        </w:tc>
        <w:tc>
          <w:tcPr>
            <w:tcW w:w="35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tabs>
                <w:tab w:val="left" w:pos="720"/>
              </w:tabs>
              <w:jc w:val="both"/>
              <w:rPr>
                <w:rFonts w:ascii="標楷體" w:eastAsia="標楷體" w:hAnsi="標楷體" w:cs="標楷體"/>
                <w:color w:val="000000"/>
                <w:sz w:val="28"/>
                <w:szCs w:val="28"/>
              </w:rPr>
            </w:pPr>
            <w:r>
              <w:rPr>
                <w:rFonts w:ascii="標楷體" w:eastAsia="標楷體" w:hAnsi="標楷體" w:cs="標楷體"/>
                <w:color w:val="000000"/>
                <w:sz w:val="28"/>
                <w:szCs w:val="28"/>
                <w:lang w:val="zh-TW"/>
              </w:rPr>
              <w:t>*</w:t>
            </w:r>
            <w:r>
              <w:rPr>
                <w:rFonts w:ascii="標楷體" w:eastAsia="標楷體" w:hAnsi="標楷體" w:cs="標楷體"/>
                <w:color w:val="000000"/>
                <w:sz w:val="28"/>
                <w:szCs w:val="28"/>
              </w:rPr>
              <w:t>校長獎狀乙幀。</w:t>
            </w:r>
          </w:p>
          <w:p w:rsidR="0042680B" w:rsidRDefault="00783DA9">
            <w:pPr>
              <w:widowControl w:val="0"/>
              <w:tabs>
                <w:tab w:val="left" w:pos="720"/>
              </w:tabs>
              <w:jc w:val="both"/>
            </w:pPr>
            <w:r>
              <w:rPr>
                <w:rFonts w:ascii="標楷體" w:eastAsia="標楷體" w:hAnsi="標楷體" w:cs="標楷體"/>
                <w:color w:val="000000"/>
                <w:sz w:val="28"/>
                <w:szCs w:val="28"/>
              </w:rPr>
              <w:t>*星雲大師三好墨寶乙幅。</w:t>
            </w:r>
          </w:p>
        </w:tc>
      </w:tr>
      <w:tr w:rsidR="0042680B">
        <w:tc>
          <w:tcPr>
            <w:tcW w:w="2488" w:type="dxa"/>
            <w:tcBorders>
              <w:top w:val="single" w:sz="4" w:space="0" w:color="00000A"/>
              <w:left w:val="single" w:sz="4" w:space="0" w:color="00000A"/>
              <w:bottom w:val="single" w:sz="4" w:space="0" w:color="00000A"/>
            </w:tcBorders>
            <w:shd w:val="clear" w:color="auto" w:fill="FFFFFF"/>
            <w:vAlign w:val="center"/>
          </w:tcPr>
          <w:p w:rsidR="0042680B" w:rsidRDefault="00783DA9">
            <w:pPr>
              <w:widowControl w:val="0"/>
              <w:tabs>
                <w:tab w:val="left" w:pos="720"/>
              </w:tabs>
              <w:ind w:left="350" w:hanging="350"/>
              <w:jc w:val="both"/>
            </w:pPr>
            <w:r>
              <w:rPr>
                <w:rFonts w:ascii="標楷體" w:eastAsia="標楷體" w:hAnsi="標楷體" w:cs="標楷體"/>
                <w:color w:val="000000"/>
                <w:sz w:val="28"/>
                <w:szCs w:val="28"/>
              </w:rPr>
              <w:t>特優</w:t>
            </w:r>
            <w:r>
              <w:rPr>
                <w:rFonts w:ascii="標楷體" w:eastAsia="標楷體" w:hAnsi="標楷體" w:cs="標楷體" w:hint="eastAsia"/>
                <w:color w:val="000000"/>
                <w:sz w:val="28"/>
                <w:szCs w:val="28"/>
              </w:rPr>
              <w:t>三好校園</w:t>
            </w:r>
          </w:p>
        </w:tc>
        <w:tc>
          <w:tcPr>
            <w:tcW w:w="1730" w:type="dxa"/>
            <w:tcBorders>
              <w:top w:val="single" w:sz="4" w:space="0" w:color="00000A"/>
              <w:left w:val="single" w:sz="4" w:space="0" w:color="00000A"/>
              <w:bottom w:val="single" w:sz="4" w:space="0" w:color="00000A"/>
            </w:tcBorders>
            <w:shd w:val="clear" w:color="auto" w:fill="FFFFFF"/>
          </w:tcPr>
          <w:p w:rsidR="0042680B" w:rsidRDefault="0042680B">
            <w:pPr>
              <w:widowControl w:val="0"/>
              <w:tabs>
                <w:tab w:val="left" w:pos="720"/>
              </w:tabs>
              <w:snapToGrid w:val="0"/>
              <w:ind w:left="350" w:hanging="350"/>
              <w:jc w:val="both"/>
              <w:rPr>
                <w:rFonts w:ascii="標楷體" w:eastAsia="標楷體" w:hAnsi="標楷體" w:cs="標楷體"/>
                <w:color w:val="000000"/>
                <w:sz w:val="28"/>
                <w:szCs w:val="28"/>
              </w:rPr>
            </w:pPr>
          </w:p>
          <w:p w:rsidR="0042680B" w:rsidRDefault="00783DA9">
            <w:pPr>
              <w:widowControl w:val="0"/>
              <w:tabs>
                <w:tab w:val="left" w:pos="720"/>
              </w:tabs>
              <w:ind w:left="350" w:hanging="350"/>
              <w:jc w:val="both"/>
            </w:pPr>
            <w:r>
              <w:rPr>
                <w:rFonts w:ascii="標楷體" w:eastAsia="標楷體" w:hAnsi="標楷體" w:cs="標楷體"/>
                <w:color w:val="000000"/>
                <w:sz w:val="28"/>
                <w:szCs w:val="28"/>
              </w:rPr>
              <w:t>無獎金。</w:t>
            </w:r>
          </w:p>
        </w:tc>
        <w:tc>
          <w:tcPr>
            <w:tcW w:w="1680" w:type="dxa"/>
            <w:tcBorders>
              <w:top w:val="single" w:sz="4" w:space="0" w:color="00000A"/>
              <w:left w:val="single" w:sz="4" w:space="0" w:color="00000A"/>
              <w:bottom w:val="single" w:sz="4" w:space="0" w:color="00000A"/>
            </w:tcBorders>
            <w:shd w:val="clear" w:color="auto" w:fill="FFFFFF"/>
            <w:vAlign w:val="center"/>
          </w:tcPr>
          <w:p w:rsidR="0042680B" w:rsidRDefault="0042680B">
            <w:pPr>
              <w:widowControl w:val="0"/>
              <w:tabs>
                <w:tab w:val="left" w:pos="720"/>
              </w:tabs>
              <w:snapToGrid w:val="0"/>
              <w:ind w:left="350" w:hanging="350"/>
              <w:jc w:val="both"/>
              <w:rPr>
                <w:color w:val="000000"/>
              </w:rPr>
            </w:pPr>
          </w:p>
          <w:p w:rsidR="0042680B" w:rsidRDefault="00783DA9">
            <w:pPr>
              <w:widowControl w:val="0"/>
              <w:tabs>
                <w:tab w:val="left" w:pos="720"/>
              </w:tabs>
              <w:ind w:left="350" w:hanging="350"/>
              <w:jc w:val="both"/>
            </w:pPr>
            <w:r>
              <w:rPr>
                <w:rStyle w:val="a7"/>
                <w:rFonts w:ascii="標楷體" w:eastAsia="標楷體" w:hAnsi="標楷體" w:cs="標楷體"/>
                <w:color w:val="000000"/>
                <w:sz w:val="28"/>
                <w:szCs w:val="28"/>
              </w:rPr>
              <w:t>同典範學校。</w:t>
            </w:r>
          </w:p>
        </w:tc>
        <w:tc>
          <w:tcPr>
            <w:tcW w:w="1450" w:type="dxa"/>
            <w:tcBorders>
              <w:top w:val="single" w:sz="4" w:space="0" w:color="00000A"/>
              <w:left w:val="single" w:sz="4" w:space="0" w:color="000000"/>
              <w:bottom w:val="single" w:sz="4" w:space="0" w:color="00000A"/>
            </w:tcBorders>
            <w:shd w:val="clear" w:color="auto" w:fill="FFFFFF"/>
            <w:vAlign w:val="center"/>
          </w:tcPr>
          <w:p w:rsidR="0042680B" w:rsidRDefault="0042680B">
            <w:pPr>
              <w:widowControl w:val="0"/>
              <w:tabs>
                <w:tab w:val="left" w:pos="720"/>
              </w:tabs>
              <w:snapToGrid w:val="0"/>
              <w:jc w:val="center"/>
              <w:rPr>
                <w:rFonts w:ascii="標楷體" w:eastAsia="標楷體" w:hAnsi="標楷體" w:cs="標楷體"/>
                <w:color w:val="000000"/>
                <w:sz w:val="28"/>
                <w:szCs w:val="28"/>
              </w:rPr>
            </w:pPr>
          </w:p>
          <w:p w:rsidR="0042680B" w:rsidRDefault="00783DA9">
            <w:pPr>
              <w:widowControl w:val="0"/>
              <w:tabs>
                <w:tab w:val="left" w:pos="720"/>
              </w:tabs>
              <w:jc w:val="center"/>
            </w:pPr>
            <w:r>
              <w:rPr>
                <w:rFonts w:ascii="標楷體" w:eastAsia="標楷體" w:hAnsi="標楷體" w:cs="標楷體" w:hint="eastAsia"/>
                <w:color w:val="000000"/>
                <w:sz w:val="28"/>
                <w:szCs w:val="28"/>
              </w:rPr>
              <w:t>無獎金。</w:t>
            </w:r>
          </w:p>
        </w:tc>
        <w:tc>
          <w:tcPr>
            <w:tcW w:w="35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widowControl w:val="0"/>
              <w:tabs>
                <w:tab w:val="left" w:pos="720"/>
              </w:tabs>
              <w:jc w:val="both"/>
              <w:rPr>
                <w:rFonts w:ascii="標楷體" w:eastAsia="標楷體" w:hAnsi="標楷體" w:cs="標楷體"/>
                <w:color w:val="000000"/>
                <w:sz w:val="28"/>
                <w:szCs w:val="28"/>
              </w:rPr>
            </w:pPr>
            <w:r>
              <w:rPr>
                <w:rFonts w:ascii="標楷體" w:eastAsia="標楷體" w:hAnsi="標楷體" w:cs="標楷體"/>
                <w:color w:val="000000"/>
                <w:sz w:val="28"/>
                <w:szCs w:val="28"/>
              </w:rPr>
              <w:t>*校長獎狀乙幀。</w:t>
            </w:r>
          </w:p>
          <w:p w:rsidR="0042680B" w:rsidRDefault="00783DA9">
            <w:pPr>
              <w:widowControl w:val="0"/>
              <w:tabs>
                <w:tab w:val="left" w:pos="720"/>
              </w:tabs>
              <w:jc w:val="both"/>
              <w:rPr>
                <w:rFonts w:ascii="標楷體" w:eastAsia="標楷體" w:hAnsi="標楷體" w:cs="標楷體"/>
                <w:bCs/>
                <w:color w:val="000000"/>
                <w:sz w:val="28"/>
                <w:szCs w:val="28"/>
              </w:rPr>
            </w:pPr>
            <w:r>
              <w:rPr>
                <w:rFonts w:ascii="標楷體" w:eastAsia="標楷體" w:hAnsi="標楷體" w:cs="標楷體"/>
                <w:color w:val="000000"/>
                <w:sz w:val="28"/>
                <w:szCs w:val="28"/>
              </w:rPr>
              <w:t>*星雲大師三好墨寶乙幅。</w:t>
            </w:r>
          </w:p>
          <w:p w:rsidR="0042680B" w:rsidRDefault="00783DA9">
            <w:pPr>
              <w:widowControl w:val="0"/>
              <w:tabs>
                <w:tab w:val="left" w:pos="720"/>
              </w:tabs>
              <w:jc w:val="center"/>
            </w:pPr>
            <w:r>
              <w:rPr>
                <w:rFonts w:ascii="標楷體" w:eastAsia="標楷體" w:hAnsi="標楷體" w:cs="標楷體"/>
                <w:bCs/>
                <w:color w:val="000000"/>
                <w:sz w:val="28"/>
                <w:szCs w:val="28"/>
              </w:rPr>
              <w:t>每年選出3校，於頒獎典禮表揚。</w:t>
            </w:r>
          </w:p>
        </w:tc>
      </w:tr>
    </w:tbl>
    <w:p w:rsidR="0042680B" w:rsidRDefault="0042680B">
      <w:pPr>
        <w:widowControl w:val="0"/>
        <w:spacing w:before="72" w:after="72"/>
        <w:rPr>
          <w:rFonts w:eastAsia="標楷體"/>
          <w:b/>
          <w:bCs/>
          <w:color w:val="000000"/>
          <w:sz w:val="28"/>
          <w:szCs w:val="28"/>
        </w:rPr>
      </w:pPr>
    </w:p>
    <w:p w:rsidR="0042680B" w:rsidRDefault="00783DA9">
      <w:pPr>
        <w:widowControl w:val="0"/>
        <w:spacing w:before="72" w:after="72"/>
        <w:rPr>
          <w:rFonts w:eastAsia="標楷體"/>
          <w:color w:val="000000"/>
          <w:sz w:val="28"/>
          <w:szCs w:val="28"/>
          <w:lang w:val="zh-TW"/>
        </w:rPr>
      </w:pPr>
      <w:r>
        <w:rPr>
          <w:rFonts w:eastAsia="標楷體"/>
          <w:b/>
          <w:bCs/>
          <w:color w:val="000000"/>
          <w:sz w:val="28"/>
          <w:szCs w:val="28"/>
        </w:rPr>
        <w:t>拾</w:t>
      </w:r>
      <w:r>
        <w:rPr>
          <w:rFonts w:eastAsia="標楷體" w:hint="eastAsia"/>
          <w:b/>
          <w:bCs/>
          <w:color w:val="000000"/>
          <w:sz w:val="28"/>
          <w:szCs w:val="28"/>
        </w:rPr>
        <w:t>肆</w:t>
      </w:r>
      <w:r>
        <w:rPr>
          <w:rFonts w:eastAsia="標楷體"/>
          <w:b/>
          <w:bCs/>
          <w:color w:val="000000"/>
          <w:sz w:val="28"/>
          <w:szCs w:val="28"/>
        </w:rPr>
        <w:t>、資源運用</w:t>
      </w:r>
    </w:p>
    <w:p w:rsidR="0042680B" w:rsidRDefault="00783DA9">
      <w:pPr>
        <w:widowControl w:val="0"/>
        <w:spacing w:before="72" w:after="72"/>
        <w:ind w:left="840" w:hanging="840"/>
        <w:jc w:val="both"/>
        <w:rPr>
          <w:rFonts w:eastAsia="標楷體"/>
          <w:color w:val="000000"/>
          <w:sz w:val="28"/>
          <w:szCs w:val="28"/>
        </w:rPr>
      </w:pPr>
      <w:r>
        <w:rPr>
          <w:rFonts w:eastAsia="標楷體"/>
          <w:color w:val="000000"/>
          <w:sz w:val="28"/>
          <w:szCs w:val="28"/>
          <w:lang w:val="zh-TW"/>
        </w:rPr>
        <w:t xml:space="preserve">　一、獲選學校辦理相關活動得連繫當地佛光山道場，申請提供場地，推動三好相關</w:t>
      </w:r>
      <w:r>
        <w:rPr>
          <w:rFonts w:eastAsia="標楷體"/>
          <w:color w:val="000000"/>
          <w:sz w:val="28"/>
          <w:szCs w:val="28"/>
        </w:rPr>
        <w:t>活動</w:t>
      </w:r>
      <w:r>
        <w:rPr>
          <w:rFonts w:eastAsia="標楷體"/>
          <w:color w:val="000000"/>
          <w:sz w:val="28"/>
          <w:szCs w:val="28"/>
          <w:lang w:val="zh-TW"/>
        </w:rPr>
        <w:t>。</w:t>
      </w:r>
    </w:p>
    <w:p w:rsidR="0042680B" w:rsidRDefault="00783DA9">
      <w:pPr>
        <w:widowControl w:val="0"/>
        <w:spacing w:before="72" w:after="72"/>
        <w:ind w:left="840" w:hanging="840"/>
        <w:rPr>
          <w:rFonts w:eastAsia="標楷體"/>
          <w:color w:val="000000"/>
          <w:sz w:val="28"/>
          <w:szCs w:val="28"/>
        </w:rPr>
      </w:pPr>
      <w:r>
        <w:rPr>
          <w:rFonts w:eastAsia="標楷體"/>
          <w:color w:val="000000"/>
          <w:sz w:val="28"/>
          <w:szCs w:val="28"/>
        </w:rPr>
        <w:t xml:space="preserve">　二、獲選學校可洽承辦單位安排採訪報導，師生可將實踐三好之各類作品，包括文藝、美術、音樂、微電影創作等，投稿於人間衛視、《人間福報》、《喬達摩》等媒體。</w:t>
      </w:r>
    </w:p>
    <w:p w:rsidR="0042680B" w:rsidRDefault="00783DA9">
      <w:pPr>
        <w:widowControl w:val="0"/>
        <w:spacing w:before="72" w:after="72"/>
        <w:ind w:left="840" w:hanging="840"/>
        <w:rPr>
          <w:rFonts w:ascii="標楷體" w:eastAsia="標楷體" w:hAnsi="標楷體" w:cs="標楷體"/>
          <w:b/>
          <w:bCs/>
          <w:color w:val="000000"/>
          <w:sz w:val="28"/>
          <w:szCs w:val="28"/>
        </w:rPr>
      </w:pPr>
      <w:r>
        <w:rPr>
          <w:rFonts w:eastAsia="標楷體"/>
          <w:color w:val="000000"/>
          <w:sz w:val="28"/>
          <w:szCs w:val="28"/>
        </w:rPr>
        <w:t xml:space="preserve">　三、獲選學校可優先申請公益信託星雲大師教育基金《三好校園申請手冊》所載之計畫項目。詳情請上三好校園網站（網址</w:t>
      </w:r>
      <w:r>
        <w:rPr>
          <w:rFonts w:eastAsia="標楷體"/>
          <w:color w:val="000000"/>
          <w:sz w:val="28"/>
          <w:szCs w:val="28"/>
        </w:rPr>
        <w:t>http://nie.merit-times.com.tw/</w:t>
      </w:r>
      <w:r>
        <w:rPr>
          <w:rFonts w:eastAsia="標楷體"/>
          <w:color w:val="000000"/>
          <w:sz w:val="28"/>
          <w:szCs w:val="28"/>
        </w:rPr>
        <w:t>）。</w:t>
      </w: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42680B">
      <w:pPr>
        <w:widowControl w:val="0"/>
        <w:jc w:val="both"/>
        <w:rPr>
          <w:rFonts w:ascii="標楷體" w:eastAsia="標楷體" w:hAnsi="標楷體" w:cs="標楷體"/>
          <w:b/>
          <w:bCs/>
          <w:color w:val="000000"/>
          <w:sz w:val="28"/>
          <w:szCs w:val="28"/>
        </w:rPr>
      </w:pPr>
    </w:p>
    <w:p w:rsidR="0042680B" w:rsidRDefault="00064B12">
      <w:pPr>
        <w:spacing w:line="240" w:lineRule="auto"/>
        <w:rPr>
          <w:rFonts w:eastAsia="標楷體"/>
          <w:strike/>
          <w:color w:val="00000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4237990</wp:posOffset>
                </wp:positionH>
                <wp:positionV relativeFrom="paragraph">
                  <wp:posOffset>11430</wp:posOffset>
                </wp:positionV>
                <wp:extent cx="1885315" cy="1911350"/>
                <wp:effectExtent l="8890" t="11430"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9113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333.7pt;margin-top:.9pt;width:148.45pt;height:15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" strokeweight=".26mm">
                <v:stroke endcap="square"/>
              </v:shape>
            </w:pict>
          </mc:Fallback>
        </mc:AlternateContent>
      </w:r>
      <w:r>
        <w:rPr>
          <w:noProof/>
          <w:color w:val="000000"/>
          <w:sz w:val="28"/>
          <w:szCs w:val="28"/>
        </w:rPr>
        <mc:AlternateContent>
          <mc:Choice Requires="wps">
            <w:drawing>
              <wp:anchor distT="72390" distB="72390" distL="72390" distR="72390" simplePos="0" relativeHeight="251658240" behindDoc="0" locked="0" layoutInCell="1" allowOverlap="1">
                <wp:simplePos x="0" y="0"/>
                <wp:positionH relativeFrom="column">
                  <wp:posOffset>4237990</wp:posOffset>
                </wp:positionH>
                <wp:positionV relativeFrom="paragraph">
                  <wp:posOffset>11430</wp:posOffset>
                </wp:positionV>
                <wp:extent cx="1876425" cy="1906905"/>
                <wp:effectExtent l="0" t="1905"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0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color w:val="000000"/>
                                <w:sz w:val="28"/>
                                <w:szCs w:val="20"/>
                              </w:rPr>
                              <w:t>組別：□</w:t>
                            </w:r>
                            <w:r>
                              <w:rPr>
                                <w:rFonts w:ascii="標楷體" w:eastAsia="標楷體" w:hAnsi="標楷體" w:cs="標楷體" w:hint="eastAsia"/>
                                <w:color w:val="000000"/>
                                <w:sz w:val="28"/>
                                <w:szCs w:val="20"/>
                              </w:rPr>
                              <w:t>國內組</w:t>
                            </w:r>
                          </w:p>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hint="eastAsia"/>
                                <w:color w:val="000000"/>
                                <w:sz w:val="28"/>
                                <w:szCs w:val="20"/>
                              </w:rPr>
                              <w:t xml:space="preserve">      </w:t>
                            </w:r>
                            <w:r>
                              <w:rPr>
                                <w:rFonts w:ascii="標楷體" w:eastAsia="標楷體" w:hAnsi="標楷體" w:cs="標楷體"/>
                                <w:color w:val="000000"/>
                                <w:sz w:val="28"/>
                                <w:szCs w:val="20"/>
                              </w:rPr>
                              <w:t>□</w:t>
                            </w:r>
                            <w:r>
                              <w:rPr>
                                <w:rFonts w:ascii="標楷體" w:eastAsia="標楷體" w:hAnsi="標楷體" w:cs="標楷體" w:hint="eastAsia"/>
                                <w:color w:val="000000"/>
                                <w:sz w:val="28"/>
                                <w:szCs w:val="20"/>
                              </w:rPr>
                              <w:t>國際組</w:t>
                            </w:r>
                          </w:p>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hint="eastAsia"/>
                                <w:color w:val="000000"/>
                                <w:sz w:val="28"/>
                                <w:szCs w:val="20"/>
                              </w:rPr>
                              <w:t>層級：</w:t>
                            </w:r>
                            <w:r>
                              <w:rPr>
                                <w:rFonts w:ascii="標楷體" w:eastAsia="標楷體" w:hAnsi="標楷體" w:cs="標楷體"/>
                                <w:color w:val="000000"/>
                                <w:sz w:val="28"/>
                                <w:szCs w:val="20"/>
                              </w:rPr>
                              <w:t>□</w:t>
                            </w:r>
                            <w:r>
                              <w:rPr>
                                <w:rFonts w:ascii="標楷體" w:eastAsia="標楷體" w:hAnsi="標楷體" w:cs="標楷體"/>
                                <w:color w:val="000000"/>
                                <w:sz w:val="28"/>
                                <w:szCs w:val="28"/>
                              </w:rPr>
                              <w:t>大專院校組</w:t>
                            </w:r>
                          </w:p>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color w:val="000000"/>
                                <w:sz w:val="28"/>
                                <w:szCs w:val="20"/>
                              </w:rPr>
                              <w:t xml:space="preserve">      □高中職組</w:t>
                            </w:r>
                          </w:p>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color w:val="000000"/>
                                <w:sz w:val="28"/>
                                <w:szCs w:val="20"/>
                              </w:rPr>
                              <w:t xml:space="preserve">      □國中組</w:t>
                            </w:r>
                          </w:p>
                          <w:p w:rsidR="0042680B" w:rsidRDefault="00783DA9">
                            <w:pPr>
                              <w:pStyle w:val="af1"/>
                              <w:spacing w:line="400" w:lineRule="exact"/>
                              <w:rPr>
                                <w:rFonts w:ascii="標楷體" w:eastAsia="標楷體" w:hAnsi="標楷體" w:cs="標楷體"/>
                                <w:sz w:val="28"/>
                                <w:szCs w:val="20"/>
                              </w:rPr>
                            </w:pPr>
                            <w:r>
                              <w:rPr>
                                <w:rFonts w:ascii="標楷體" w:eastAsia="標楷體" w:hAnsi="標楷體" w:cs="標楷體"/>
                                <w:color w:val="000000"/>
                                <w:sz w:val="28"/>
                                <w:szCs w:val="20"/>
                              </w:rPr>
                              <w:t xml:space="preserve">      □國小組</w:t>
                            </w:r>
                          </w:p>
                          <w:p w:rsidR="0042680B" w:rsidRDefault="00783DA9">
                            <w:pPr>
                              <w:pStyle w:val="af1"/>
                              <w:spacing w:line="400" w:lineRule="exact"/>
                            </w:pPr>
                            <w:r>
                              <w:rPr>
                                <w:rFonts w:ascii="標楷體" w:eastAsia="標楷體" w:hAnsi="標楷體" w:cs="標楷體"/>
                                <w:sz w:val="28"/>
                                <w:szCs w:val="20"/>
                              </w:rPr>
                              <w:t>編號：</w:t>
                            </w:r>
                            <w:r>
                              <w:rPr>
                                <w:rFonts w:ascii="標楷體" w:eastAsia="標楷體" w:hAnsi="標楷體" w:cs="標楷體"/>
                                <w:sz w:val="22"/>
                                <w:szCs w:val="20"/>
                              </w:rPr>
                              <w:t>（學校免填）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7pt;margin-top:.9pt;width:147.75pt;height:150.1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" stroked="f">
                <v:textbox inset="0,0,0,0">
                  <w:txbxContent>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color w:val="000000"/>
                          <w:sz w:val="28"/>
                          <w:szCs w:val="20"/>
                        </w:rPr>
                        <w:t>組別：□</w:t>
                      </w:r>
                      <w:r>
                        <w:rPr>
                          <w:rFonts w:ascii="標楷體" w:eastAsia="標楷體" w:hAnsi="標楷體" w:cs="標楷體" w:hint="eastAsia"/>
                          <w:color w:val="000000"/>
                          <w:sz w:val="28"/>
                          <w:szCs w:val="20"/>
                        </w:rPr>
                        <w:t>國內組</w:t>
                      </w:r>
                    </w:p>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hint="eastAsia"/>
                          <w:color w:val="000000"/>
                          <w:sz w:val="28"/>
                          <w:szCs w:val="20"/>
                        </w:rPr>
                        <w:t xml:space="preserve">      </w:t>
                      </w:r>
                      <w:r>
                        <w:rPr>
                          <w:rFonts w:ascii="標楷體" w:eastAsia="標楷體" w:hAnsi="標楷體" w:cs="標楷體"/>
                          <w:color w:val="000000"/>
                          <w:sz w:val="28"/>
                          <w:szCs w:val="20"/>
                        </w:rPr>
                        <w:t>□</w:t>
                      </w:r>
                      <w:r>
                        <w:rPr>
                          <w:rFonts w:ascii="標楷體" w:eastAsia="標楷體" w:hAnsi="標楷體" w:cs="標楷體" w:hint="eastAsia"/>
                          <w:color w:val="000000"/>
                          <w:sz w:val="28"/>
                          <w:szCs w:val="20"/>
                        </w:rPr>
                        <w:t>國際組</w:t>
                      </w:r>
                    </w:p>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hint="eastAsia"/>
                          <w:color w:val="000000"/>
                          <w:sz w:val="28"/>
                          <w:szCs w:val="20"/>
                        </w:rPr>
                        <w:t>層級：</w:t>
                      </w:r>
                      <w:r>
                        <w:rPr>
                          <w:rFonts w:ascii="標楷體" w:eastAsia="標楷體" w:hAnsi="標楷體" w:cs="標楷體"/>
                          <w:color w:val="000000"/>
                          <w:sz w:val="28"/>
                          <w:szCs w:val="20"/>
                        </w:rPr>
                        <w:t>□</w:t>
                      </w:r>
                      <w:r>
                        <w:rPr>
                          <w:rFonts w:ascii="標楷體" w:eastAsia="標楷體" w:hAnsi="標楷體" w:cs="標楷體"/>
                          <w:color w:val="000000"/>
                          <w:sz w:val="28"/>
                          <w:szCs w:val="28"/>
                        </w:rPr>
                        <w:t>大專院校組</w:t>
                      </w:r>
                    </w:p>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color w:val="000000"/>
                          <w:sz w:val="28"/>
                          <w:szCs w:val="20"/>
                        </w:rPr>
                        <w:t xml:space="preserve">      □高中職組</w:t>
                      </w:r>
                    </w:p>
                    <w:p w:rsidR="0042680B" w:rsidRDefault="00783DA9">
                      <w:pPr>
                        <w:pStyle w:val="af1"/>
                        <w:spacing w:line="400" w:lineRule="exact"/>
                        <w:rPr>
                          <w:rFonts w:ascii="標楷體" w:eastAsia="標楷體" w:hAnsi="標楷體" w:cs="標楷體"/>
                          <w:color w:val="000000"/>
                          <w:sz w:val="28"/>
                          <w:szCs w:val="20"/>
                        </w:rPr>
                      </w:pPr>
                      <w:r>
                        <w:rPr>
                          <w:rFonts w:ascii="標楷體" w:eastAsia="標楷體" w:hAnsi="標楷體" w:cs="標楷體"/>
                          <w:color w:val="000000"/>
                          <w:sz w:val="28"/>
                          <w:szCs w:val="20"/>
                        </w:rPr>
                        <w:t xml:space="preserve">      □國中組</w:t>
                      </w:r>
                    </w:p>
                    <w:p w:rsidR="0042680B" w:rsidRDefault="00783DA9">
                      <w:pPr>
                        <w:pStyle w:val="af1"/>
                        <w:spacing w:line="400" w:lineRule="exact"/>
                        <w:rPr>
                          <w:rFonts w:ascii="標楷體" w:eastAsia="標楷體" w:hAnsi="標楷體" w:cs="標楷體"/>
                          <w:sz w:val="28"/>
                          <w:szCs w:val="20"/>
                        </w:rPr>
                      </w:pPr>
                      <w:r>
                        <w:rPr>
                          <w:rFonts w:ascii="標楷體" w:eastAsia="標楷體" w:hAnsi="標楷體" w:cs="標楷體"/>
                          <w:color w:val="000000"/>
                          <w:sz w:val="28"/>
                          <w:szCs w:val="20"/>
                        </w:rPr>
                        <w:t xml:space="preserve">      □國小組</w:t>
                      </w:r>
                    </w:p>
                    <w:p w:rsidR="0042680B" w:rsidRDefault="00783DA9">
                      <w:pPr>
                        <w:pStyle w:val="af1"/>
                        <w:spacing w:line="400" w:lineRule="exact"/>
                      </w:pPr>
                      <w:r>
                        <w:rPr>
                          <w:rFonts w:ascii="標楷體" w:eastAsia="標楷體" w:hAnsi="標楷體" w:cs="標楷體"/>
                          <w:sz w:val="28"/>
                          <w:szCs w:val="20"/>
                        </w:rPr>
                        <w:t>編號：</w:t>
                      </w:r>
                      <w:r>
                        <w:rPr>
                          <w:rFonts w:ascii="標楷體" w:eastAsia="標楷體" w:hAnsi="標楷體" w:cs="標楷體"/>
                          <w:sz w:val="22"/>
                          <w:szCs w:val="20"/>
                        </w:rPr>
                        <w:t>（學校免填）</w:t>
                      </w:r>
                    </w:p>
                  </w:txbxContent>
                </v:textbox>
              </v:shape>
            </w:pict>
          </mc:Fallback>
        </mc:AlternateContent>
      </w:r>
      <w:r w:rsidR="00783DA9">
        <w:rPr>
          <w:color w:val="000000"/>
          <w:sz w:val="28"/>
          <w:szCs w:val="28"/>
        </w:rPr>
        <w:t>【附件資料】</w:t>
      </w:r>
    </w:p>
    <w:p w:rsidR="0042680B" w:rsidRDefault="0042680B">
      <w:pPr>
        <w:spacing w:line="240" w:lineRule="auto"/>
        <w:jc w:val="both"/>
        <w:rPr>
          <w:rFonts w:eastAsia="標楷體"/>
          <w:strike/>
          <w:color w:val="000000"/>
          <w:sz w:val="28"/>
          <w:szCs w:val="28"/>
        </w:rPr>
      </w:pPr>
    </w:p>
    <w:p w:rsidR="0042680B" w:rsidRDefault="0042680B">
      <w:pPr>
        <w:spacing w:line="240" w:lineRule="auto"/>
        <w:rPr>
          <w:rFonts w:eastAsia="標楷體"/>
          <w:b/>
          <w:bCs/>
          <w:strike/>
          <w:color w:val="000000"/>
          <w:sz w:val="28"/>
          <w:szCs w:val="28"/>
        </w:rPr>
      </w:pPr>
    </w:p>
    <w:p w:rsidR="0042680B" w:rsidRDefault="0042680B">
      <w:pPr>
        <w:spacing w:line="240" w:lineRule="auto"/>
        <w:rPr>
          <w:rFonts w:eastAsia="標楷體"/>
          <w:b/>
          <w:bCs/>
          <w:strike/>
          <w:color w:val="000000"/>
          <w:sz w:val="28"/>
          <w:szCs w:val="28"/>
        </w:rPr>
      </w:pPr>
    </w:p>
    <w:p w:rsidR="0042680B" w:rsidRDefault="0042680B">
      <w:pPr>
        <w:spacing w:line="240" w:lineRule="auto"/>
        <w:rPr>
          <w:rFonts w:eastAsia="標楷體"/>
          <w:b/>
          <w:bCs/>
          <w:strike/>
          <w:color w:val="000000"/>
          <w:sz w:val="28"/>
          <w:szCs w:val="28"/>
        </w:rPr>
      </w:pPr>
    </w:p>
    <w:p w:rsidR="0042680B" w:rsidRDefault="0042680B">
      <w:pPr>
        <w:spacing w:line="240" w:lineRule="auto"/>
        <w:rPr>
          <w:rFonts w:eastAsia="標楷體"/>
          <w:b/>
          <w:bCs/>
          <w:strike/>
          <w:color w:val="000000"/>
          <w:sz w:val="28"/>
          <w:szCs w:val="28"/>
        </w:rPr>
      </w:pPr>
    </w:p>
    <w:p w:rsidR="0042680B" w:rsidRDefault="0042680B">
      <w:pPr>
        <w:spacing w:line="240" w:lineRule="auto"/>
        <w:rPr>
          <w:rFonts w:eastAsia="標楷體"/>
          <w:b/>
          <w:bCs/>
          <w:strike/>
          <w:color w:val="000000"/>
          <w:sz w:val="28"/>
          <w:szCs w:val="28"/>
        </w:rPr>
      </w:pPr>
    </w:p>
    <w:p w:rsidR="0042680B" w:rsidRDefault="0042680B">
      <w:pPr>
        <w:spacing w:line="240" w:lineRule="auto"/>
        <w:rPr>
          <w:rFonts w:eastAsia="標楷體"/>
          <w:b/>
          <w:bCs/>
          <w:strike/>
          <w:color w:val="000000"/>
          <w:sz w:val="28"/>
          <w:szCs w:val="28"/>
        </w:rPr>
      </w:pPr>
    </w:p>
    <w:p w:rsidR="0042680B" w:rsidRDefault="0042680B">
      <w:pPr>
        <w:spacing w:line="240" w:lineRule="auto"/>
        <w:rPr>
          <w:b/>
          <w:bCs/>
          <w:color w:val="000000"/>
          <w:sz w:val="28"/>
          <w:szCs w:val="28"/>
        </w:rPr>
      </w:pPr>
    </w:p>
    <w:p w:rsidR="0042680B" w:rsidRDefault="00783DA9">
      <w:pPr>
        <w:spacing w:line="240" w:lineRule="auto"/>
        <w:jc w:val="center"/>
        <w:rPr>
          <w:color w:val="000000"/>
          <w:sz w:val="40"/>
          <w:szCs w:val="40"/>
        </w:rPr>
      </w:pPr>
      <w:r>
        <w:rPr>
          <w:color w:val="000000"/>
          <w:sz w:val="40"/>
          <w:szCs w:val="40"/>
        </w:rPr>
        <w:t>2017</w:t>
      </w:r>
      <w:r>
        <w:rPr>
          <w:color w:val="000000"/>
          <w:sz w:val="40"/>
          <w:szCs w:val="40"/>
        </w:rPr>
        <w:t>年第七屆三好校園實踐學校</w:t>
      </w:r>
    </w:p>
    <w:p w:rsidR="0042680B" w:rsidRDefault="00783DA9">
      <w:pPr>
        <w:spacing w:line="240" w:lineRule="auto"/>
        <w:jc w:val="center"/>
        <w:rPr>
          <w:color w:val="000000"/>
          <w:sz w:val="40"/>
          <w:szCs w:val="40"/>
        </w:rPr>
      </w:pPr>
      <w:r>
        <w:rPr>
          <w:color w:val="000000"/>
          <w:sz w:val="40"/>
          <w:szCs w:val="40"/>
        </w:rPr>
        <w:t>申請表暨方案計畫書</w:t>
      </w:r>
    </w:p>
    <w:p w:rsidR="0042680B" w:rsidRDefault="00783DA9">
      <w:pPr>
        <w:spacing w:line="240" w:lineRule="auto"/>
        <w:jc w:val="center"/>
        <w:rPr>
          <w:color w:val="000000"/>
          <w:sz w:val="28"/>
          <w:szCs w:val="28"/>
        </w:rPr>
      </w:pPr>
      <w:r>
        <w:rPr>
          <w:color w:val="000000"/>
          <w:sz w:val="40"/>
          <w:szCs w:val="40"/>
        </w:rPr>
        <w:t>書面審查資料</w:t>
      </w: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783DA9">
      <w:pPr>
        <w:tabs>
          <w:tab w:val="left" w:pos="6989"/>
        </w:tabs>
        <w:spacing w:line="240" w:lineRule="auto"/>
        <w:rPr>
          <w:color w:val="000000"/>
          <w:sz w:val="28"/>
          <w:szCs w:val="28"/>
        </w:rPr>
      </w:pPr>
      <w:r>
        <w:rPr>
          <w:color w:val="000000"/>
          <w:sz w:val="28"/>
          <w:szCs w:val="28"/>
        </w:rPr>
        <w:tab/>
      </w:r>
    </w:p>
    <w:p w:rsidR="0042680B" w:rsidRDefault="0042680B">
      <w:pPr>
        <w:spacing w:line="240" w:lineRule="auto"/>
        <w:rPr>
          <w:color w:val="000000"/>
          <w:sz w:val="28"/>
          <w:szCs w:val="28"/>
        </w:rPr>
      </w:pPr>
    </w:p>
    <w:p w:rsidR="0042680B" w:rsidRDefault="00783DA9">
      <w:pPr>
        <w:spacing w:line="240" w:lineRule="auto"/>
        <w:jc w:val="center"/>
        <w:rPr>
          <w:color w:val="000000"/>
          <w:sz w:val="36"/>
          <w:szCs w:val="36"/>
        </w:rPr>
      </w:pPr>
      <w:r>
        <w:rPr>
          <w:color w:val="000000"/>
          <w:sz w:val="36"/>
          <w:szCs w:val="36"/>
        </w:rPr>
        <w:t>「</w:t>
      </w:r>
      <w:r>
        <w:rPr>
          <w:color w:val="000000"/>
          <w:sz w:val="36"/>
          <w:szCs w:val="36"/>
          <w:u w:val="single"/>
        </w:rPr>
        <w:t>方</w:t>
      </w:r>
      <w:r>
        <w:rPr>
          <w:rFonts w:eastAsia="Times New Roman"/>
          <w:color w:val="000000"/>
          <w:sz w:val="36"/>
          <w:szCs w:val="36"/>
          <w:u w:val="single"/>
        </w:rPr>
        <w:t xml:space="preserve"> </w:t>
      </w:r>
      <w:r>
        <w:rPr>
          <w:color w:val="000000"/>
          <w:sz w:val="36"/>
          <w:szCs w:val="36"/>
          <w:u w:val="single"/>
        </w:rPr>
        <w:t>案</w:t>
      </w:r>
      <w:r>
        <w:rPr>
          <w:rFonts w:eastAsia="Times New Roman"/>
          <w:color w:val="000000"/>
          <w:sz w:val="36"/>
          <w:szCs w:val="36"/>
          <w:u w:val="single"/>
        </w:rPr>
        <w:t xml:space="preserve"> </w:t>
      </w:r>
      <w:r>
        <w:rPr>
          <w:color w:val="000000"/>
          <w:sz w:val="36"/>
          <w:szCs w:val="36"/>
          <w:u w:val="single"/>
        </w:rPr>
        <w:t>名</w:t>
      </w:r>
      <w:r>
        <w:rPr>
          <w:rFonts w:eastAsia="Times New Roman"/>
          <w:color w:val="000000"/>
          <w:sz w:val="36"/>
          <w:szCs w:val="36"/>
          <w:u w:val="single"/>
        </w:rPr>
        <w:t xml:space="preserve"> </w:t>
      </w:r>
      <w:r>
        <w:rPr>
          <w:color w:val="000000"/>
          <w:sz w:val="36"/>
          <w:szCs w:val="36"/>
          <w:u w:val="single"/>
        </w:rPr>
        <w:t>稱</w:t>
      </w:r>
      <w:r>
        <w:rPr>
          <w:color w:val="000000"/>
          <w:sz w:val="36"/>
          <w:szCs w:val="36"/>
        </w:rPr>
        <w:t>」</w:t>
      </w:r>
    </w:p>
    <w:p w:rsidR="0042680B" w:rsidRDefault="0042680B">
      <w:pPr>
        <w:spacing w:line="240" w:lineRule="auto"/>
        <w:jc w:val="center"/>
        <w:rPr>
          <w:color w:val="000000"/>
          <w:sz w:val="36"/>
          <w:szCs w:val="36"/>
        </w:rPr>
      </w:pPr>
    </w:p>
    <w:p w:rsidR="0042680B" w:rsidRDefault="0042680B">
      <w:pPr>
        <w:spacing w:line="240" w:lineRule="auto"/>
        <w:jc w:val="center"/>
        <w:rPr>
          <w:color w:val="000000"/>
          <w:sz w:val="36"/>
          <w:szCs w:val="36"/>
        </w:rPr>
      </w:pPr>
    </w:p>
    <w:p w:rsidR="0042680B" w:rsidRDefault="0042680B">
      <w:pPr>
        <w:spacing w:line="240" w:lineRule="auto"/>
        <w:jc w:val="center"/>
        <w:rPr>
          <w:color w:val="000000"/>
          <w:sz w:val="36"/>
          <w:szCs w:val="36"/>
        </w:rPr>
      </w:pPr>
    </w:p>
    <w:p w:rsidR="0042680B" w:rsidRDefault="0042680B">
      <w:pPr>
        <w:spacing w:line="240" w:lineRule="auto"/>
        <w:jc w:val="center"/>
        <w:rPr>
          <w:color w:val="000000"/>
          <w:sz w:val="36"/>
          <w:szCs w:val="36"/>
        </w:rPr>
      </w:pPr>
    </w:p>
    <w:p w:rsidR="0042680B" w:rsidRDefault="00783DA9">
      <w:pPr>
        <w:spacing w:line="240" w:lineRule="auto"/>
        <w:rPr>
          <w:color w:val="000000"/>
          <w:sz w:val="36"/>
          <w:szCs w:val="36"/>
        </w:rPr>
      </w:pPr>
      <w:r>
        <w:rPr>
          <w:rFonts w:eastAsia="Times New Roman"/>
          <w:color w:val="000000"/>
          <w:sz w:val="36"/>
          <w:szCs w:val="36"/>
        </w:rPr>
        <w:t xml:space="preserve">        </w:t>
      </w:r>
      <w:r>
        <w:rPr>
          <w:color w:val="000000"/>
          <w:sz w:val="36"/>
          <w:szCs w:val="36"/>
        </w:rPr>
        <w:t>學　校</w:t>
      </w:r>
      <w:r>
        <w:rPr>
          <w:color w:val="000000"/>
          <w:sz w:val="36"/>
          <w:szCs w:val="36"/>
        </w:rPr>
        <w:t>(</w:t>
      </w:r>
      <w:r>
        <w:rPr>
          <w:color w:val="000000"/>
          <w:sz w:val="36"/>
          <w:szCs w:val="36"/>
        </w:rPr>
        <w:t>中文與英文</w:t>
      </w:r>
      <w:r>
        <w:rPr>
          <w:color w:val="000000"/>
          <w:sz w:val="36"/>
          <w:szCs w:val="36"/>
        </w:rPr>
        <w:t>)</w:t>
      </w:r>
      <w:r>
        <w:rPr>
          <w:color w:val="000000"/>
          <w:sz w:val="36"/>
          <w:szCs w:val="36"/>
        </w:rPr>
        <w:t>：</w:t>
      </w:r>
    </w:p>
    <w:p w:rsidR="0042680B" w:rsidRDefault="00783DA9" w:rsidP="00CD3102">
      <w:pPr>
        <w:spacing w:line="240" w:lineRule="auto"/>
        <w:ind w:leftChars="466" w:left="1118"/>
        <w:rPr>
          <w:b/>
          <w:bCs/>
          <w:color w:val="000000"/>
          <w:sz w:val="32"/>
          <w:szCs w:val="32"/>
        </w:rPr>
      </w:pPr>
      <w:r>
        <w:rPr>
          <w:color w:val="000000"/>
          <w:sz w:val="36"/>
          <w:szCs w:val="36"/>
        </w:rPr>
        <w:t>校　長</w:t>
      </w:r>
      <w:r>
        <w:rPr>
          <w:color w:val="000000"/>
          <w:sz w:val="36"/>
          <w:szCs w:val="36"/>
        </w:rPr>
        <w:t>(</w:t>
      </w:r>
      <w:r>
        <w:rPr>
          <w:color w:val="000000"/>
          <w:sz w:val="36"/>
          <w:szCs w:val="36"/>
        </w:rPr>
        <w:t>中文與英文</w:t>
      </w:r>
      <w:r>
        <w:rPr>
          <w:color w:val="000000"/>
          <w:sz w:val="36"/>
          <w:szCs w:val="36"/>
        </w:rPr>
        <w:t>)</w:t>
      </w:r>
      <w:r>
        <w:rPr>
          <w:color w:val="000000"/>
          <w:sz w:val="36"/>
          <w:szCs w:val="36"/>
        </w:rPr>
        <w:t>：</w:t>
      </w:r>
    </w:p>
    <w:p w:rsidR="0042680B" w:rsidRDefault="00783DA9">
      <w:pPr>
        <w:pageBreakBefore/>
        <w:spacing w:line="240" w:lineRule="auto"/>
        <w:jc w:val="center"/>
        <w:rPr>
          <w:color w:val="000000"/>
          <w:sz w:val="28"/>
          <w:szCs w:val="28"/>
        </w:rPr>
      </w:pPr>
      <w:r>
        <w:rPr>
          <w:b/>
          <w:bCs/>
          <w:color w:val="000000"/>
          <w:sz w:val="32"/>
          <w:szCs w:val="32"/>
        </w:rPr>
        <w:t>2017</w:t>
      </w:r>
      <w:r>
        <w:rPr>
          <w:b/>
          <w:bCs/>
          <w:color w:val="000000"/>
          <w:sz w:val="32"/>
          <w:szCs w:val="32"/>
        </w:rPr>
        <w:t>年第七屆三好校園實踐學校申請表</w:t>
      </w:r>
    </w:p>
    <w:tbl>
      <w:tblPr>
        <w:tblW w:w="0" w:type="auto"/>
        <w:tblInd w:w="13" w:type="dxa"/>
        <w:tblLayout w:type="fixed"/>
        <w:tblCellMar>
          <w:left w:w="13" w:type="dxa"/>
          <w:right w:w="28" w:type="dxa"/>
        </w:tblCellMar>
        <w:tblLook w:val="0000" w:firstRow="0" w:lastRow="0" w:firstColumn="0" w:lastColumn="0" w:noHBand="0" w:noVBand="0"/>
      </w:tblPr>
      <w:tblGrid>
        <w:gridCol w:w="531"/>
        <w:gridCol w:w="1110"/>
        <w:gridCol w:w="593"/>
        <w:gridCol w:w="626"/>
        <w:gridCol w:w="8"/>
        <w:gridCol w:w="401"/>
        <w:gridCol w:w="931"/>
        <w:gridCol w:w="301"/>
        <w:gridCol w:w="963"/>
        <w:gridCol w:w="1567"/>
        <w:gridCol w:w="1162"/>
        <w:gridCol w:w="2379"/>
      </w:tblGrid>
      <w:tr w:rsidR="0042680B">
        <w:trPr>
          <w:cantSplit/>
          <w:trHeight w:val="567"/>
        </w:trPr>
        <w:tc>
          <w:tcPr>
            <w:tcW w:w="10572" w:type="dxa"/>
            <w:gridSpan w:val="12"/>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400" w:lineRule="exact"/>
              <w:jc w:val="both"/>
              <w:rPr>
                <w:color w:val="000000"/>
                <w:sz w:val="28"/>
                <w:szCs w:val="28"/>
              </w:rPr>
            </w:pPr>
            <w:r>
              <w:rPr>
                <w:color w:val="000000"/>
                <w:sz w:val="28"/>
                <w:szCs w:val="28"/>
              </w:rPr>
              <w:t>學校全銜</w:t>
            </w:r>
          </w:p>
          <w:p w:rsidR="0042680B" w:rsidRDefault="00783DA9">
            <w:pPr>
              <w:spacing w:line="400" w:lineRule="exact"/>
              <w:jc w:val="both"/>
              <w:rPr>
                <w:color w:val="000000"/>
                <w:sz w:val="28"/>
                <w:szCs w:val="28"/>
              </w:rPr>
            </w:pPr>
            <w:r>
              <w:rPr>
                <w:color w:val="000000"/>
                <w:sz w:val="28"/>
                <w:szCs w:val="28"/>
              </w:rPr>
              <w:t>中文：</w:t>
            </w:r>
          </w:p>
          <w:p w:rsidR="0042680B" w:rsidRDefault="00783DA9">
            <w:pPr>
              <w:spacing w:line="400" w:lineRule="exact"/>
              <w:jc w:val="both"/>
            </w:pPr>
            <w:r>
              <w:rPr>
                <w:color w:val="000000"/>
                <w:sz w:val="28"/>
                <w:szCs w:val="28"/>
              </w:rPr>
              <w:t>英文：</w:t>
            </w:r>
          </w:p>
        </w:tc>
      </w:tr>
      <w:tr w:rsidR="0042680B">
        <w:trPr>
          <w:cantSplit/>
          <w:trHeight w:val="397"/>
        </w:trPr>
        <w:tc>
          <w:tcPr>
            <w:tcW w:w="10572" w:type="dxa"/>
            <w:gridSpan w:val="12"/>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320" w:lineRule="exact"/>
              <w:jc w:val="both"/>
            </w:pPr>
            <w:r>
              <w:rPr>
                <w:color w:val="000000"/>
                <w:sz w:val="28"/>
                <w:szCs w:val="28"/>
              </w:rPr>
              <w:t>申請次數：</w:t>
            </w:r>
          </w:p>
        </w:tc>
      </w:tr>
      <w:tr w:rsidR="0042680B">
        <w:tblPrEx>
          <w:tblCellMar>
            <w:left w:w="18" w:type="dxa"/>
          </w:tblCellMar>
        </w:tblPrEx>
        <w:trPr>
          <w:cantSplit/>
          <w:trHeight w:val="510"/>
        </w:trPr>
        <w:tc>
          <w:tcPr>
            <w:tcW w:w="1641" w:type="dxa"/>
            <w:gridSpan w:val="2"/>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both"/>
            </w:pPr>
            <w:r>
              <w:rPr>
                <w:rFonts w:ascii="新細明體" w:hAnsi="新細明體" w:cs="新細明體"/>
                <w:color w:val="000000"/>
                <w:sz w:val="28"/>
                <w:szCs w:val="28"/>
              </w:rPr>
              <w:t>□初次申請</w:t>
            </w:r>
          </w:p>
        </w:tc>
        <w:tc>
          <w:tcPr>
            <w:tcW w:w="2559" w:type="dxa"/>
            <w:gridSpan w:val="5"/>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both"/>
              <w:rPr>
                <w:rFonts w:ascii="新細明體" w:hAnsi="新細明體" w:cs="新細明體"/>
                <w:color w:val="000000"/>
                <w:sz w:val="28"/>
                <w:szCs w:val="28"/>
              </w:rPr>
            </w:pPr>
            <w:r>
              <w:rPr>
                <w:rFonts w:ascii="新細明體" w:hAnsi="新細明體" w:cs="新細明體"/>
                <w:color w:val="000000"/>
                <w:sz w:val="28"/>
                <w:szCs w:val="28"/>
              </w:rPr>
              <w:t>□續申請，</w:t>
            </w:r>
          </w:p>
          <w:p w:rsidR="0042680B" w:rsidRDefault="00783DA9">
            <w:pPr>
              <w:spacing w:line="400" w:lineRule="exact"/>
              <w:jc w:val="both"/>
            </w:pPr>
            <w:r>
              <w:rPr>
                <w:rFonts w:ascii="新細明體" w:hAnsi="新細明體" w:cs="新細明體" w:hint="eastAsia"/>
                <w:color w:val="000000"/>
                <w:sz w:val="28"/>
                <w:szCs w:val="28"/>
              </w:rPr>
              <w:t xml:space="preserve">  </w:t>
            </w:r>
            <w:r>
              <w:rPr>
                <w:rFonts w:ascii="新細明體" w:hAnsi="新細明體" w:cs="新細明體"/>
                <w:color w:val="000000"/>
                <w:sz w:val="28"/>
                <w:szCs w:val="28"/>
              </w:rPr>
              <w:t>第  次</w:t>
            </w:r>
            <w:r>
              <w:rPr>
                <w:rFonts w:ascii="新細明體" w:hAnsi="新細明體" w:cs="新細明體" w:hint="eastAsia"/>
                <w:color w:val="000000"/>
                <w:sz w:val="28"/>
                <w:szCs w:val="28"/>
              </w:rPr>
              <w:t>。</w:t>
            </w:r>
          </w:p>
        </w:tc>
        <w:tc>
          <w:tcPr>
            <w:tcW w:w="6372"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42680B">
            <w:pPr>
              <w:snapToGrid w:val="0"/>
              <w:spacing w:line="400" w:lineRule="exact"/>
              <w:jc w:val="both"/>
              <w:rPr>
                <w:rFonts w:ascii="新細明體" w:hAnsi="新細明體" w:cs="新細明體"/>
                <w:color w:val="000000"/>
                <w:sz w:val="28"/>
                <w:szCs w:val="28"/>
              </w:rPr>
            </w:pPr>
          </w:p>
        </w:tc>
      </w:tr>
      <w:tr w:rsidR="0042680B">
        <w:trPr>
          <w:cantSplit/>
          <w:trHeight w:val="567"/>
        </w:trPr>
        <w:tc>
          <w:tcPr>
            <w:tcW w:w="2860" w:type="dxa"/>
            <w:gridSpan w:val="4"/>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both"/>
            </w:pPr>
            <w:r>
              <w:rPr>
                <w:color w:val="000000"/>
                <w:sz w:val="28"/>
                <w:szCs w:val="28"/>
              </w:rPr>
              <w:t>學生數：</w:t>
            </w:r>
          </w:p>
        </w:tc>
        <w:tc>
          <w:tcPr>
            <w:tcW w:w="2604" w:type="dxa"/>
            <w:gridSpan w:val="5"/>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both"/>
            </w:pPr>
            <w:r>
              <w:rPr>
                <w:color w:val="000000"/>
                <w:sz w:val="28"/>
                <w:szCs w:val="28"/>
              </w:rPr>
              <w:t>班級數：</w:t>
            </w:r>
          </w:p>
        </w:tc>
        <w:tc>
          <w:tcPr>
            <w:tcW w:w="510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400" w:lineRule="exact"/>
              <w:jc w:val="both"/>
            </w:pPr>
            <w:r>
              <w:rPr>
                <w:color w:val="000000"/>
                <w:sz w:val="28"/>
                <w:szCs w:val="28"/>
              </w:rPr>
              <w:t>所屬國家與城市：</w:t>
            </w:r>
          </w:p>
        </w:tc>
      </w:tr>
      <w:tr w:rsidR="0042680B">
        <w:trPr>
          <w:cantSplit/>
          <w:trHeight w:val="567"/>
        </w:trPr>
        <w:tc>
          <w:tcPr>
            <w:tcW w:w="10572" w:type="dxa"/>
            <w:gridSpan w:val="12"/>
            <w:tcBorders>
              <w:top w:val="single" w:sz="4" w:space="0" w:color="00000A"/>
              <w:left w:val="single" w:sz="4" w:space="0" w:color="00000A"/>
              <w:bottom w:val="single" w:sz="18" w:space="0" w:color="00000A"/>
              <w:right w:val="single" w:sz="4" w:space="0" w:color="00000A"/>
            </w:tcBorders>
            <w:shd w:val="clear" w:color="auto" w:fill="FFFFFF"/>
            <w:vAlign w:val="center"/>
          </w:tcPr>
          <w:p w:rsidR="0042680B" w:rsidRDefault="00783DA9">
            <w:pPr>
              <w:spacing w:line="400" w:lineRule="exact"/>
              <w:jc w:val="both"/>
              <w:rPr>
                <w:color w:val="000000"/>
                <w:sz w:val="28"/>
                <w:szCs w:val="28"/>
              </w:rPr>
            </w:pPr>
            <w:r>
              <w:rPr>
                <w:color w:val="000000"/>
                <w:sz w:val="28"/>
                <w:szCs w:val="28"/>
              </w:rPr>
              <w:t>方案名稱：</w:t>
            </w:r>
          </w:p>
          <w:p w:rsidR="0042680B" w:rsidRDefault="00783DA9">
            <w:pPr>
              <w:spacing w:line="400" w:lineRule="exact"/>
              <w:jc w:val="both"/>
              <w:rPr>
                <w:color w:val="000000"/>
                <w:sz w:val="28"/>
                <w:szCs w:val="28"/>
              </w:rPr>
            </w:pPr>
            <w:r>
              <w:rPr>
                <w:color w:val="000000"/>
                <w:sz w:val="28"/>
                <w:szCs w:val="28"/>
              </w:rPr>
              <w:t>中文：</w:t>
            </w:r>
          </w:p>
          <w:p w:rsidR="0042680B" w:rsidRDefault="00783DA9">
            <w:pPr>
              <w:spacing w:line="400" w:lineRule="exact"/>
              <w:jc w:val="both"/>
            </w:pPr>
            <w:r>
              <w:rPr>
                <w:color w:val="000000"/>
                <w:sz w:val="28"/>
                <w:szCs w:val="28"/>
              </w:rPr>
              <w:t>英文：</w:t>
            </w:r>
          </w:p>
        </w:tc>
      </w:tr>
      <w:tr w:rsidR="0042680B">
        <w:trPr>
          <w:cantSplit/>
          <w:trHeight w:val="510"/>
        </w:trPr>
        <w:tc>
          <w:tcPr>
            <w:tcW w:w="10572" w:type="dxa"/>
            <w:gridSpan w:val="12"/>
            <w:tcBorders>
              <w:top w:val="single" w:sz="18"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400" w:lineRule="exact"/>
              <w:jc w:val="both"/>
            </w:pPr>
            <w:r>
              <w:rPr>
                <w:color w:val="000000"/>
                <w:sz w:val="28"/>
                <w:szCs w:val="28"/>
              </w:rPr>
              <w:t>實踐團隊主要成員基本資料（請自行增加欄位）</w:t>
            </w:r>
          </w:p>
        </w:tc>
      </w:tr>
      <w:tr w:rsidR="0042680B">
        <w:trPr>
          <w:trHeight w:val="610"/>
        </w:trPr>
        <w:tc>
          <w:tcPr>
            <w:tcW w:w="531"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編號</w:t>
            </w:r>
          </w:p>
        </w:tc>
        <w:tc>
          <w:tcPr>
            <w:tcW w:w="1110"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姓名</w:t>
            </w:r>
          </w:p>
        </w:tc>
        <w:tc>
          <w:tcPr>
            <w:tcW w:w="1227" w:type="dxa"/>
            <w:gridSpan w:val="3"/>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職稱</w:t>
            </w:r>
          </w:p>
        </w:tc>
        <w:tc>
          <w:tcPr>
            <w:tcW w:w="1332" w:type="dxa"/>
            <w:gridSpan w:val="2"/>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學校電話</w:t>
            </w:r>
          </w:p>
        </w:tc>
        <w:tc>
          <w:tcPr>
            <w:tcW w:w="1264" w:type="dxa"/>
            <w:gridSpan w:val="2"/>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分機</w:t>
            </w:r>
          </w:p>
        </w:tc>
        <w:tc>
          <w:tcPr>
            <w:tcW w:w="1567"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行動電話</w:t>
            </w:r>
          </w:p>
        </w:tc>
        <w:tc>
          <w:tcPr>
            <w:tcW w:w="354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783DA9">
            <w:pPr>
              <w:spacing w:line="400" w:lineRule="exact"/>
              <w:jc w:val="center"/>
            </w:pPr>
            <w:r>
              <w:rPr>
                <w:color w:val="000000"/>
                <w:sz w:val="28"/>
                <w:szCs w:val="28"/>
              </w:rPr>
              <w:t>e-mail</w:t>
            </w:r>
          </w:p>
        </w:tc>
      </w:tr>
      <w:tr w:rsidR="0042680B">
        <w:trPr>
          <w:trHeight w:val="510"/>
        </w:trPr>
        <w:tc>
          <w:tcPr>
            <w:tcW w:w="531"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1</w:t>
            </w:r>
          </w:p>
        </w:tc>
        <w:tc>
          <w:tcPr>
            <w:tcW w:w="1110"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27" w:type="dxa"/>
            <w:gridSpan w:val="3"/>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332"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64"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56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354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r>
      <w:tr w:rsidR="0042680B">
        <w:trPr>
          <w:trHeight w:val="510"/>
        </w:trPr>
        <w:tc>
          <w:tcPr>
            <w:tcW w:w="531"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2</w:t>
            </w:r>
          </w:p>
        </w:tc>
        <w:tc>
          <w:tcPr>
            <w:tcW w:w="1110"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27" w:type="dxa"/>
            <w:gridSpan w:val="3"/>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332"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64"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56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354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r>
      <w:tr w:rsidR="0042680B">
        <w:trPr>
          <w:trHeight w:val="510"/>
        </w:trPr>
        <w:tc>
          <w:tcPr>
            <w:tcW w:w="531"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3</w:t>
            </w:r>
          </w:p>
        </w:tc>
        <w:tc>
          <w:tcPr>
            <w:tcW w:w="1110"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27" w:type="dxa"/>
            <w:gridSpan w:val="3"/>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332"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64"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56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354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r>
      <w:tr w:rsidR="0042680B">
        <w:trPr>
          <w:trHeight w:val="510"/>
        </w:trPr>
        <w:tc>
          <w:tcPr>
            <w:tcW w:w="531"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color w:val="000000"/>
                <w:sz w:val="28"/>
                <w:szCs w:val="28"/>
              </w:rPr>
              <w:t>4</w:t>
            </w:r>
          </w:p>
        </w:tc>
        <w:tc>
          <w:tcPr>
            <w:tcW w:w="1110"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27" w:type="dxa"/>
            <w:gridSpan w:val="3"/>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332"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64"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56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354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r>
      <w:tr w:rsidR="0042680B">
        <w:trPr>
          <w:trHeight w:val="510"/>
        </w:trPr>
        <w:tc>
          <w:tcPr>
            <w:tcW w:w="531" w:type="dxa"/>
            <w:tcBorders>
              <w:top w:val="single" w:sz="4" w:space="0" w:color="000080"/>
              <w:left w:val="single" w:sz="4" w:space="0" w:color="000080"/>
              <w:bottom w:val="single" w:sz="18" w:space="0" w:color="000080"/>
            </w:tcBorders>
            <w:shd w:val="clear" w:color="auto" w:fill="FFFFFF"/>
            <w:vAlign w:val="center"/>
          </w:tcPr>
          <w:p w:rsidR="0042680B" w:rsidRDefault="00783DA9">
            <w:pPr>
              <w:spacing w:line="400" w:lineRule="exact"/>
              <w:jc w:val="center"/>
            </w:pPr>
            <w:r>
              <w:rPr>
                <w:color w:val="000000"/>
                <w:sz w:val="28"/>
                <w:szCs w:val="28"/>
              </w:rPr>
              <w:t>5</w:t>
            </w:r>
          </w:p>
        </w:tc>
        <w:tc>
          <w:tcPr>
            <w:tcW w:w="1110" w:type="dxa"/>
            <w:tcBorders>
              <w:top w:val="single" w:sz="4" w:space="0" w:color="000080"/>
              <w:left w:val="single" w:sz="4" w:space="0" w:color="000080"/>
              <w:bottom w:val="single" w:sz="18"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27" w:type="dxa"/>
            <w:gridSpan w:val="3"/>
            <w:tcBorders>
              <w:top w:val="single" w:sz="4" w:space="0" w:color="000080"/>
              <w:left w:val="single" w:sz="4" w:space="0" w:color="000080"/>
              <w:bottom w:val="single" w:sz="18"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332" w:type="dxa"/>
            <w:gridSpan w:val="2"/>
            <w:tcBorders>
              <w:top w:val="single" w:sz="4" w:space="0" w:color="000080"/>
              <w:left w:val="single" w:sz="4" w:space="0" w:color="000080"/>
              <w:bottom w:val="single" w:sz="18"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264" w:type="dxa"/>
            <w:gridSpan w:val="2"/>
            <w:tcBorders>
              <w:top w:val="single" w:sz="4" w:space="0" w:color="000080"/>
              <w:left w:val="single" w:sz="4" w:space="0" w:color="000080"/>
              <w:bottom w:val="single" w:sz="18"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1567" w:type="dxa"/>
            <w:tcBorders>
              <w:top w:val="single" w:sz="4" w:space="0" w:color="000080"/>
              <w:left w:val="single" w:sz="4" w:space="0" w:color="000080"/>
              <w:bottom w:val="single" w:sz="18" w:space="0" w:color="000080"/>
            </w:tcBorders>
            <w:shd w:val="clear" w:color="auto" w:fill="FFFFFF"/>
            <w:vAlign w:val="center"/>
          </w:tcPr>
          <w:p w:rsidR="0042680B" w:rsidRDefault="0042680B">
            <w:pPr>
              <w:snapToGrid w:val="0"/>
              <w:spacing w:line="400" w:lineRule="exact"/>
              <w:jc w:val="both"/>
              <w:rPr>
                <w:color w:val="000000"/>
                <w:sz w:val="28"/>
                <w:szCs w:val="28"/>
              </w:rPr>
            </w:pPr>
          </w:p>
        </w:tc>
        <w:tc>
          <w:tcPr>
            <w:tcW w:w="3541" w:type="dxa"/>
            <w:gridSpan w:val="2"/>
            <w:tcBorders>
              <w:top w:val="single" w:sz="4" w:space="0" w:color="000080"/>
              <w:left w:val="single" w:sz="4" w:space="0" w:color="000080"/>
              <w:bottom w:val="single" w:sz="18" w:space="0" w:color="000080"/>
              <w:right w:val="single" w:sz="4" w:space="0" w:color="000080"/>
            </w:tcBorders>
            <w:shd w:val="clear" w:color="auto" w:fill="FFFFFF"/>
            <w:vAlign w:val="center"/>
          </w:tcPr>
          <w:p w:rsidR="0042680B" w:rsidRDefault="0042680B">
            <w:pPr>
              <w:snapToGrid w:val="0"/>
              <w:spacing w:line="400" w:lineRule="exact"/>
              <w:jc w:val="both"/>
              <w:rPr>
                <w:color w:val="000000"/>
                <w:sz w:val="28"/>
                <w:szCs w:val="28"/>
              </w:rPr>
            </w:pPr>
          </w:p>
        </w:tc>
      </w:tr>
      <w:tr w:rsidR="0042680B">
        <w:trPr>
          <w:cantSplit/>
          <w:trHeight w:val="510"/>
        </w:trPr>
        <w:tc>
          <w:tcPr>
            <w:tcW w:w="10572" w:type="dxa"/>
            <w:gridSpan w:val="12"/>
            <w:tcBorders>
              <w:top w:val="single" w:sz="18"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400" w:lineRule="exact"/>
              <w:jc w:val="both"/>
            </w:pPr>
            <w:r>
              <w:rPr>
                <w:color w:val="000000"/>
                <w:sz w:val="28"/>
                <w:szCs w:val="28"/>
              </w:rPr>
              <w:t>三好校園</w:t>
            </w:r>
            <w:r>
              <w:rPr>
                <w:color w:val="000000"/>
                <w:sz w:val="28"/>
                <w:szCs w:val="28"/>
                <w:shd w:val="clear" w:color="auto" w:fill="D8D8D8"/>
              </w:rPr>
              <w:t>主要聯絡人</w:t>
            </w:r>
            <w:r>
              <w:rPr>
                <w:color w:val="000000"/>
                <w:sz w:val="28"/>
                <w:szCs w:val="28"/>
              </w:rPr>
              <w:t>通訊（訊息通知以</w:t>
            </w:r>
            <w:r>
              <w:rPr>
                <w:color w:val="000000"/>
                <w:sz w:val="28"/>
                <w:szCs w:val="28"/>
              </w:rPr>
              <w:t>e-mail</w:t>
            </w:r>
            <w:r>
              <w:rPr>
                <w:color w:val="000000"/>
                <w:sz w:val="28"/>
                <w:szCs w:val="28"/>
              </w:rPr>
              <w:t>為主，務必詳填，感謝。）</w:t>
            </w:r>
          </w:p>
        </w:tc>
      </w:tr>
      <w:tr w:rsidR="0042680B">
        <w:trPr>
          <w:trHeight w:val="510"/>
        </w:trPr>
        <w:tc>
          <w:tcPr>
            <w:tcW w:w="2234" w:type="dxa"/>
            <w:gridSpan w:val="3"/>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center"/>
            </w:pPr>
            <w:r>
              <w:rPr>
                <w:color w:val="000000"/>
                <w:sz w:val="28"/>
                <w:szCs w:val="28"/>
              </w:rPr>
              <w:t>姓名</w:t>
            </w:r>
          </w:p>
        </w:tc>
        <w:tc>
          <w:tcPr>
            <w:tcW w:w="2267" w:type="dxa"/>
            <w:gridSpan w:val="5"/>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center"/>
            </w:pPr>
            <w:r>
              <w:rPr>
                <w:color w:val="000000"/>
                <w:sz w:val="28"/>
                <w:szCs w:val="28"/>
              </w:rPr>
              <w:t>學校電話</w:t>
            </w:r>
          </w:p>
        </w:tc>
        <w:tc>
          <w:tcPr>
            <w:tcW w:w="3692" w:type="dxa"/>
            <w:gridSpan w:val="3"/>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center"/>
            </w:pPr>
            <w:r>
              <w:rPr>
                <w:color w:val="000000"/>
                <w:sz w:val="28"/>
                <w:szCs w:val="28"/>
              </w:rPr>
              <w:t>e-mail</w:t>
            </w:r>
          </w:p>
        </w:tc>
        <w:tc>
          <w:tcPr>
            <w:tcW w:w="23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400" w:lineRule="exact"/>
              <w:jc w:val="center"/>
            </w:pPr>
            <w:r>
              <w:rPr>
                <w:color w:val="000000"/>
                <w:sz w:val="28"/>
                <w:szCs w:val="28"/>
              </w:rPr>
              <w:t>行動電話</w:t>
            </w:r>
          </w:p>
        </w:tc>
      </w:tr>
      <w:tr w:rsidR="0042680B">
        <w:trPr>
          <w:trHeight w:val="510"/>
        </w:trPr>
        <w:tc>
          <w:tcPr>
            <w:tcW w:w="2234" w:type="dxa"/>
            <w:gridSpan w:val="3"/>
            <w:tcBorders>
              <w:top w:val="single" w:sz="4" w:space="0" w:color="00000A"/>
              <w:left w:val="single" w:sz="4" w:space="0" w:color="00000A"/>
              <w:bottom w:val="single" w:sz="18" w:space="0" w:color="00000A"/>
            </w:tcBorders>
            <w:shd w:val="clear" w:color="auto" w:fill="FFFFFF"/>
            <w:vAlign w:val="center"/>
          </w:tcPr>
          <w:p w:rsidR="0042680B" w:rsidRDefault="0042680B">
            <w:pPr>
              <w:snapToGrid w:val="0"/>
              <w:spacing w:line="400" w:lineRule="exact"/>
              <w:jc w:val="both"/>
              <w:rPr>
                <w:color w:val="000000"/>
                <w:sz w:val="28"/>
                <w:szCs w:val="28"/>
              </w:rPr>
            </w:pPr>
          </w:p>
        </w:tc>
        <w:tc>
          <w:tcPr>
            <w:tcW w:w="2267" w:type="dxa"/>
            <w:gridSpan w:val="5"/>
            <w:tcBorders>
              <w:top w:val="single" w:sz="4" w:space="0" w:color="00000A"/>
              <w:left w:val="single" w:sz="4" w:space="0" w:color="00000A"/>
              <w:bottom w:val="single" w:sz="18" w:space="0" w:color="00000A"/>
            </w:tcBorders>
            <w:shd w:val="clear" w:color="auto" w:fill="FFFFFF"/>
            <w:vAlign w:val="center"/>
          </w:tcPr>
          <w:p w:rsidR="0042680B" w:rsidRDefault="0042680B">
            <w:pPr>
              <w:snapToGrid w:val="0"/>
              <w:spacing w:line="400" w:lineRule="exact"/>
              <w:jc w:val="both"/>
              <w:rPr>
                <w:color w:val="000000"/>
                <w:sz w:val="28"/>
                <w:szCs w:val="28"/>
              </w:rPr>
            </w:pPr>
          </w:p>
        </w:tc>
        <w:tc>
          <w:tcPr>
            <w:tcW w:w="3692" w:type="dxa"/>
            <w:gridSpan w:val="3"/>
            <w:tcBorders>
              <w:top w:val="single" w:sz="4" w:space="0" w:color="00000A"/>
              <w:left w:val="single" w:sz="4" w:space="0" w:color="00000A"/>
              <w:bottom w:val="single" w:sz="18" w:space="0" w:color="00000A"/>
            </w:tcBorders>
            <w:shd w:val="clear" w:color="auto" w:fill="FFFFFF"/>
            <w:vAlign w:val="center"/>
          </w:tcPr>
          <w:p w:rsidR="0042680B" w:rsidRDefault="0042680B">
            <w:pPr>
              <w:snapToGrid w:val="0"/>
              <w:spacing w:line="400" w:lineRule="exact"/>
              <w:jc w:val="both"/>
              <w:rPr>
                <w:color w:val="000000"/>
                <w:sz w:val="28"/>
                <w:szCs w:val="28"/>
              </w:rPr>
            </w:pPr>
          </w:p>
        </w:tc>
        <w:tc>
          <w:tcPr>
            <w:tcW w:w="2379" w:type="dxa"/>
            <w:tcBorders>
              <w:top w:val="single" w:sz="4" w:space="0" w:color="00000A"/>
              <w:left w:val="single" w:sz="4" w:space="0" w:color="00000A"/>
              <w:bottom w:val="single" w:sz="18" w:space="0" w:color="00000A"/>
              <w:right w:val="single" w:sz="4" w:space="0" w:color="00000A"/>
            </w:tcBorders>
            <w:shd w:val="clear" w:color="auto" w:fill="FFFFFF"/>
            <w:vAlign w:val="center"/>
          </w:tcPr>
          <w:p w:rsidR="0042680B" w:rsidRDefault="0042680B">
            <w:pPr>
              <w:snapToGrid w:val="0"/>
              <w:spacing w:line="400" w:lineRule="exact"/>
              <w:jc w:val="both"/>
              <w:rPr>
                <w:color w:val="000000"/>
                <w:sz w:val="28"/>
                <w:szCs w:val="28"/>
              </w:rPr>
            </w:pPr>
          </w:p>
        </w:tc>
      </w:tr>
      <w:tr w:rsidR="0042680B">
        <w:trPr>
          <w:cantSplit/>
          <w:trHeight w:val="567"/>
        </w:trPr>
        <w:tc>
          <w:tcPr>
            <w:tcW w:w="10572" w:type="dxa"/>
            <w:gridSpan w:val="12"/>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400" w:lineRule="exact"/>
              <w:jc w:val="both"/>
            </w:pPr>
            <w:r>
              <w:rPr>
                <w:color w:val="000000"/>
                <w:sz w:val="28"/>
                <w:szCs w:val="28"/>
              </w:rPr>
              <w:t>學校網址：</w:t>
            </w:r>
          </w:p>
        </w:tc>
      </w:tr>
      <w:tr w:rsidR="0042680B">
        <w:trPr>
          <w:cantSplit/>
          <w:trHeight w:val="567"/>
        </w:trPr>
        <w:tc>
          <w:tcPr>
            <w:tcW w:w="3269" w:type="dxa"/>
            <w:gridSpan w:val="6"/>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both"/>
            </w:pPr>
            <w:r>
              <w:rPr>
                <w:color w:val="000000"/>
                <w:sz w:val="28"/>
                <w:szCs w:val="28"/>
              </w:rPr>
              <w:t>郵寄地址：</w:t>
            </w:r>
            <w:r>
              <w:rPr>
                <w:color w:val="000000"/>
              </w:rPr>
              <w:t>（郵區）</w:t>
            </w:r>
          </w:p>
        </w:tc>
        <w:tc>
          <w:tcPr>
            <w:tcW w:w="7303"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400" w:lineRule="exact"/>
              <w:jc w:val="both"/>
            </w:pPr>
            <w:r>
              <w:rPr>
                <w:color w:val="000000"/>
              </w:rPr>
              <w:t>（地址）</w:t>
            </w:r>
          </w:p>
        </w:tc>
      </w:tr>
    </w:tbl>
    <w:p w:rsidR="0042680B" w:rsidRDefault="00783DA9">
      <w:pPr>
        <w:spacing w:line="400" w:lineRule="exact"/>
        <w:jc w:val="both"/>
        <w:rPr>
          <w:color w:val="000000"/>
          <w:sz w:val="28"/>
          <w:szCs w:val="28"/>
          <w:lang w:val="zh-TW"/>
        </w:rPr>
      </w:pPr>
      <w:r>
        <w:rPr>
          <w:color w:val="000000"/>
          <w:sz w:val="28"/>
          <w:szCs w:val="28"/>
          <w:lang w:val="zh-TW"/>
        </w:rPr>
        <w:t>【附註】</w:t>
      </w:r>
    </w:p>
    <w:p w:rsidR="0042680B" w:rsidRDefault="00783DA9">
      <w:pPr>
        <w:spacing w:line="400" w:lineRule="exact"/>
        <w:jc w:val="both"/>
        <w:rPr>
          <w:color w:val="000000"/>
          <w:sz w:val="28"/>
          <w:szCs w:val="28"/>
          <w:lang w:val="zh-TW"/>
        </w:rPr>
      </w:pPr>
      <w:r>
        <w:rPr>
          <w:color w:val="000000"/>
          <w:sz w:val="28"/>
          <w:szCs w:val="28"/>
          <w:lang w:val="zh-TW"/>
        </w:rPr>
        <w:t xml:space="preserve">1. </w:t>
      </w:r>
      <w:r>
        <w:rPr>
          <w:color w:val="000000"/>
          <w:sz w:val="28"/>
          <w:szCs w:val="28"/>
          <w:lang w:val="zh-TW"/>
        </w:rPr>
        <w:t>請自行設定方案名稱。</w:t>
      </w:r>
    </w:p>
    <w:p w:rsidR="0042680B" w:rsidRDefault="00783DA9">
      <w:pPr>
        <w:widowControl w:val="0"/>
        <w:spacing w:line="400" w:lineRule="exact"/>
        <w:jc w:val="both"/>
        <w:rPr>
          <w:color w:val="000000"/>
          <w:sz w:val="28"/>
          <w:szCs w:val="28"/>
          <w:lang w:val="zh-TW"/>
        </w:rPr>
      </w:pPr>
      <w:r>
        <w:rPr>
          <w:color w:val="000000"/>
          <w:sz w:val="28"/>
          <w:szCs w:val="28"/>
          <w:lang w:val="zh-TW"/>
        </w:rPr>
        <w:t xml:space="preserve">2. </w:t>
      </w:r>
      <w:r>
        <w:rPr>
          <w:color w:val="000000"/>
          <w:sz w:val="28"/>
          <w:szCs w:val="28"/>
          <w:lang w:val="zh-TW"/>
        </w:rPr>
        <w:t>請依報名表格式欄位確實填寫，本活動聯絡人資料務必完整填寫，以利連繫。</w:t>
      </w:r>
    </w:p>
    <w:p w:rsidR="0042680B" w:rsidRDefault="00783DA9">
      <w:pPr>
        <w:widowControl w:val="0"/>
        <w:spacing w:line="400" w:lineRule="exact"/>
        <w:ind w:left="350" w:hanging="350"/>
        <w:jc w:val="both"/>
        <w:rPr>
          <w:rFonts w:ascii="標楷體" w:eastAsia="標楷體" w:hAnsi="標楷體" w:cs="標楷體"/>
          <w:b/>
          <w:bCs/>
          <w:color w:val="000000"/>
          <w:sz w:val="28"/>
          <w:szCs w:val="28"/>
        </w:rPr>
      </w:pPr>
      <w:r>
        <w:rPr>
          <w:color w:val="000000"/>
          <w:sz w:val="28"/>
          <w:szCs w:val="28"/>
          <w:lang w:val="zh-TW"/>
        </w:rPr>
        <w:t xml:space="preserve">3. </w:t>
      </w:r>
      <w:r>
        <w:rPr>
          <w:color w:val="000000"/>
          <w:sz w:val="28"/>
          <w:szCs w:val="28"/>
          <w:lang w:val="zh-TW"/>
        </w:rPr>
        <w:t>實踐團隊主要成員基本資料表格若不敷使用，請自行增列，</w:t>
      </w:r>
      <w:r>
        <w:rPr>
          <w:b/>
          <w:bCs/>
          <w:color w:val="000000"/>
          <w:sz w:val="28"/>
          <w:szCs w:val="28"/>
          <w:lang w:val="zh-TW"/>
        </w:rPr>
        <w:t>主要聯絡人須為團隊成員，亦須列入基本成員資料</w:t>
      </w:r>
      <w:r>
        <w:rPr>
          <w:color w:val="000000"/>
          <w:sz w:val="28"/>
          <w:szCs w:val="28"/>
          <w:lang w:val="zh-TW"/>
        </w:rPr>
        <w:t>。</w:t>
      </w:r>
      <w:r>
        <w:rPr>
          <w:color w:val="000000"/>
          <w:sz w:val="28"/>
          <w:szCs w:val="28"/>
        </w:rPr>
        <w:t>經報名確定，所有參選資料之製作（校名、校長、參與成員、獎狀等）皆以此表為據</w:t>
      </w:r>
      <w:r>
        <w:rPr>
          <w:color w:val="000000"/>
        </w:rPr>
        <w:t>。</w:t>
      </w:r>
    </w:p>
    <w:p w:rsidR="0042680B" w:rsidRDefault="00783DA9">
      <w:pPr>
        <w:pageBreakBefore/>
        <w:widowControl w:val="0"/>
        <w:jc w:val="center"/>
        <w:rPr>
          <w:rFonts w:ascii="標楷體" w:eastAsia="標楷體" w:hAnsi="標楷體" w:cs="標楷體"/>
          <w:color w:val="000000"/>
          <w:sz w:val="28"/>
          <w:szCs w:val="28"/>
        </w:rPr>
      </w:pPr>
      <w:r>
        <w:rPr>
          <w:rFonts w:ascii="標楷體" w:eastAsia="標楷體" w:hAnsi="標楷體" w:cs="標楷體"/>
          <w:b/>
          <w:bCs/>
          <w:color w:val="000000"/>
          <w:sz w:val="28"/>
          <w:szCs w:val="28"/>
        </w:rPr>
        <w:t>三好校園實踐學校方案計畫書</w:t>
      </w:r>
    </w:p>
    <w:p w:rsidR="0042680B" w:rsidRDefault="00783DA9">
      <w:pPr>
        <w:jc w:val="both"/>
        <w:rPr>
          <w:rFonts w:ascii="標楷體" w:eastAsia="標楷體" w:hAnsi="標楷體" w:cs="標楷體"/>
          <w:color w:val="000000"/>
          <w:sz w:val="28"/>
          <w:szCs w:val="28"/>
        </w:rPr>
      </w:pPr>
      <w:r>
        <w:rPr>
          <w:rFonts w:ascii="標楷體" w:eastAsia="標楷體" w:hAnsi="標楷體" w:cs="標楷體"/>
          <w:color w:val="000000"/>
          <w:sz w:val="28"/>
          <w:szCs w:val="28"/>
        </w:rPr>
        <w:t>撰寫說明：</w:t>
      </w:r>
    </w:p>
    <w:p w:rsidR="0042680B" w:rsidRDefault="00783DA9">
      <w:pPr>
        <w:pStyle w:val="13"/>
        <w:numPr>
          <w:ilvl w:val="0"/>
          <w:numId w:val="1"/>
        </w:numPr>
        <w:jc w:val="both"/>
        <w:rPr>
          <w:rFonts w:ascii="標楷體" w:eastAsia="標楷體" w:hAnsi="標楷體" w:cs="標楷體"/>
          <w:color w:val="000000"/>
          <w:sz w:val="28"/>
          <w:szCs w:val="28"/>
        </w:rPr>
      </w:pPr>
      <w:r>
        <w:rPr>
          <w:rFonts w:ascii="標楷體" w:eastAsia="標楷體" w:hAnsi="標楷體" w:cs="標楷體"/>
          <w:color w:val="000000"/>
          <w:sz w:val="28"/>
          <w:szCs w:val="28"/>
        </w:rPr>
        <w:t>最多以4頁為原則，請以直式橫書：</w:t>
      </w:r>
    </w:p>
    <w:p w:rsidR="0042680B" w:rsidRDefault="00783DA9">
      <w:pPr>
        <w:pStyle w:val="13"/>
        <w:numPr>
          <w:ilvl w:val="0"/>
          <w:numId w:val="2"/>
        </w:numPr>
        <w:jc w:val="both"/>
        <w:rPr>
          <w:rFonts w:ascii="標楷體" w:eastAsia="標楷體" w:hAnsi="標楷體" w:cs="標楷體"/>
          <w:color w:val="000000"/>
          <w:sz w:val="28"/>
          <w:szCs w:val="28"/>
        </w:rPr>
      </w:pPr>
      <w:r>
        <w:rPr>
          <w:rFonts w:ascii="標楷體" w:eastAsia="標楷體" w:hAnsi="標楷體" w:cs="標楷體"/>
          <w:color w:val="000000"/>
          <w:sz w:val="28"/>
          <w:szCs w:val="28"/>
        </w:rPr>
        <w:t>中文：新細明體12級字繕打，左邊釘裝。</w:t>
      </w:r>
    </w:p>
    <w:p w:rsidR="0042680B" w:rsidRDefault="00783DA9">
      <w:pPr>
        <w:pStyle w:val="13"/>
        <w:numPr>
          <w:ilvl w:val="0"/>
          <w:numId w:val="2"/>
        </w:numPr>
        <w:jc w:val="both"/>
        <w:rPr>
          <w:rFonts w:ascii="標楷體" w:eastAsia="標楷體" w:hAnsi="標楷體" w:cs="標楷體"/>
          <w:color w:val="000000"/>
          <w:sz w:val="28"/>
          <w:szCs w:val="28"/>
        </w:rPr>
      </w:pPr>
      <w:r>
        <w:rPr>
          <w:rFonts w:ascii="標楷體" w:eastAsia="標楷體" w:hAnsi="標楷體" w:cs="標楷體"/>
          <w:color w:val="000000"/>
          <w:sz w:val="28"/>
          <w:szCs w:val="28"/>
        </w:rPr>
        <w:t>英文：Times New Roman12級字繕打，左邊釘裝。</w:t>
      </w:r>
    </w:p>
    <w:p w:rsidR="0042680B" w:rsidRDefault="00783DA9">
      <w:pPr>
        <w:widowControl w:val="0"/>
        <w:ind w:firstLine="280"/>
        <w:rPr>
          <w:rFonts w:ascii="標楷體" w:eastAsia="標楷體" w:hAnsi="標楷體" w:cs="標楷體"/>
          <w:color w:val="000000"/>
          <w:sz w:val="28"/>
          <w:szCs w:val="28"/>
        </w:rPr>
      </w:pPr>
      <w:r>
        <w:rPr>
          <w:rFonts w:ascii="標楷體" w:eastAsia="標楷體" w:hAnsi="標楷體" w:cs="標楷體"/>
          <w:color w:val="000000"/>
          <w:sz w:val="28"/>
          <w:szCs w:val="28"/>
        </w:rPr>
        <w:t>二、下表所列為計</w:t>
      </w:r>
      <w:r>
        <w:rPr>
          <w:rFonts w:ascii="標楷體" w:eastAsia="標楷體" w:hAnsi="標楷體" w:cs="標楷體" w:hint="eastAsia"/>
          <w:color w:val="000000"/>
          <w:sz w:val="28"/>
          <w:szCs w:val="28"/>
        </w:rPr>
        <w:t>畫</w:t>
      </w:r>
      <w:r>
        <w:rPr>
          <w:rFonts w:ascii="標楷體" w:eastAsia="標楷體" w:hAnsi="標楷體" w:cs="標楷體"/>
          <w:color w:val="000000"/>
          <w:sz w:val="28"/>
          <w:szCs w:val="28"/>
        </w:rPr>
        <w:t>書必備項目，由學校安排呈現方式。</w:t>
      </w:r>
    </w:p>
    <w:p w:rsidR="0042680B" w:rsidRDefault="00783DA9">
      <w:pPr>
        <w:widowControl w:val="0"/>
        <w:ind w:left="80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三、</w:t>
      </w:r>
      <w:r>
        <w:rPr>
          <w:rFonts w:ascii="標楷體" w:eastAsia="標楷體" w:hAnsi="標楷體" w:cs="標楷體"/>
          <w:bCs/>
          <w:color w:val="000000"/>
          <w:sz w:val="28"/>
          <w:szCs w:val="28"/>
        </w:rPr>
        <w:t>續申請者，計</w:t>
      </w:r>
      <w:r>
        <w:rPr>
          <w:rFonts w:ascii="標楷體" w:eastAsia="標楷體" w:hAnsi="標楷體" w:cs="標楷體" w:hint="eastAsia"/>
          <w:color w:val="000000"/>
          <w:sz w:val="28"/>
          <w:szCs w:val="28"/>
        </w:rPr>
        <w:t>畫</w:t>
      </w:r>
      <w:r>
        <w:rPr>
          <w:rFonts w:ascii="標楷體" w:eastAsia="標楷體" w:hAnsi="標楷體" w:cs="標楷體"/>
          <w:bCs/>
          <w:color w:val="000000"/>
          <w:sz w:val="28"/>
          <w:szCs w:val="28"/>
        </w:rPr>
        <w:t>書請簡述過去辦理成效，並闡述與新計畫的關連性</w:t>
      </w:r>
      <w:r>
        <w:rPr>
          <w:rFonts w:ascii="標楷體" w:eastAsia="標楷體" w:hAnsi="標楷體" w:cs="標楷體"/>
          <w:color w:val="000000"/>
          <w:sz w:val="28"/>
          <w:szCs w:val="28"/>
        </w:rPr>
        <w:t>。</w:t>
      </w:r>
    </w:p>
    <w:tbl>
      <w:tblPr>
        <w:tblW w:w="0" w:type="auto"/>
        <w:tblInd w:w="13" w:type="dxa"/>
        <w:tblLayout w:type="fixed"/>
        <w:tblCellMar>
          <w:left w:w="13" w:type="dxa"/>
          <w:right w:w="28" w:type="dxa"/>
        </w:tblCellMar>
        <w:tblLook w:val="0000" w:firstRow="0" w:lastRow="0" w:firstColumn="0" w:lastColumn="0" w:noHBand="0" w:noVBand="0"/>
      </w:tblPr>
      <w:tblGrid>
        <w:gridCol w:w="10466"/>
      </w:tblGrid>
      <w:tr w:rsidR="0042680B">
        <w:trPr>
          <w:trHeight w:val="4588"/>
        </w:trPr>
        <w:tc>
          <w:tcPr>
            <w:tcW w:w="10466" w:type="dxa"/>
            <w:tcBorders>
              <w:top w:val="single" w:sz="4" w:space="0" w:color="00000A"/>
              <w:left w:val="single" w:sz="4" w:space="0" w:color="00000A"/>
              <w:bottom w:val="single" w:sz="4" w:space="0" w:color="00000A"/>
              <w:right w:val="single" w:sz="4" w:space="0" w:color="00000A"/>
            </w:tcBorders>
            <w:shd w:val="clear" w:color="auto" w:fill="FFFFFF"/>
          </w:tcPr>
          <w:p w:rsidR="0042680B" w:rsidRDefault="00783DA9">
            <w:pPr>
              <w:jc w:val="both"/>
              <w:rPr>
                <w:rFonts w:ascii="標楷體" w:eastAsia="標楷體" w:hAnsi="標楷體" w:cs="標楷體"/>
                <w:b/>
                <w:bCs/>
                <w:color w:val="000000"/>
                <w:sz w:val="28"/>
                <w:szCs w:val="28"/>
              </w:rPr>
            </w:pPr>
            <w:r>
              <w:rPr>
                <w:rFonts w:ascii="標楷體" w:eastAsia="標楷體" w:hAnsi="標楷體" w:cs="標楷體"/>
                <w:color w:val="000000"/>
                <w:sz w:val="28"/>
                <w:szCs w:val="28"/>
              </w:rPr>
              <w:t>一、基本</w:t>
            </w:r>
            <w:r>
              <w:rPr>
                <w:rFonts w:ascii="標楷體" w:eastAsia="標楷體" w:hAnsi="標楷體" w:cs="標楷體" w:hint="eastAsia"/>
                <w:color w:val="000000"/>
                <w:sz w:val="28"/>
                <w:szCs w:val="28"/>
              </w:rPr>
              <w:t>理念與</w:t>
            </w:r>
            <w:r>
              <w:rPr>
                <w:rFonts w:ascii="標楷體" w:eastAsia="標楷體" w:hAnsi="標楷體" w:cs="標楷體"/>
                <w:color w:val="000000"/>
                <w:sz w:val="28"/>
                <w:szCs w:val="28"/>
              </w:rPr>
              <w:t>架構</w:t>
            </w:r>
          </w:p>
          <w:p w:rsidR="0042680B" w:rsidRDefault="0042680B">
            <w:pPr>
              <w:jc w:val="both"/>
              <w:rPr>
                <w:rFonts w:ascii="標楷體" w:eastAsia="標楷體" w:hAnsi="標楷體" w:cs="標楷體"/>
                <w:b/>
                <w:bCs/>
                <w:color w:val="000000"/>
                <w:sz w:val="28"/>
                <w:szCs w:val="28"/>
              </w:rPr>
            </w:pPr>
          </w:p>
          <w:p w:rsidR="0042680B" w:rsidRDefault="00783DA9">
            <w:pPr>
              <w:jc w:val="both"/>
              <w:rPr>
                <w:rFonts w:ascii="標楷體" w:eastAsia="標楷體" w:hAnsi="標楷體" w:cs="標楷體"/>
                <w:color w:val="000000"/>
                <w:sz w:val="28"/>
                <w:szCs w:val="28"/>
              </w:rPr>
            </w:pPr>
            <w:r>
              <w:rPr>
                <w:rFonts w:ascii="標楷體" w:eastAsia="標楷體" w:hAnsi="標楷體" w:cs="標楷體"/>
                <w:color w:val="000000"/>
                <w:sz w:val="28"/>
                <w:szCs w:val="28"/>
              </w:rPr>
              <w:t>二、發展歷程</w:t>
            </w:r>
          </w:p>
          <w:p w:rsidR="0042680B" w:rsidRDefault="0042680B">
            <w:pPr>
              <w:jc w:val="both"/>
              <w:rPr>
                <w:rFonts w:ascii="標楷體" w:eastAsia="標楷體" w:hAnsi="標楷體" w:cs="標楷體"/>
                <w:color w:val="000000"/>
                <w:sz w:val="28"/>
                <w:szCs w:val="28"/>
              </w:rPr>
            </w:pPr>
          </w:p>
          <w:p w:rsidR="0042680B" w:rsidRDefault="00783DA9">
            <w:pPr>
              <w:jc w:val="both"/>
              <w:rPr>
                <w:rFonts w:ascii="標楷體" w:eastAsia="標楷體" w:hAnsi="標楷體" w:cs="標楷體"/>
                <w:color w:val="000000"/>
                <w:sz w:val="28"/>
                <w:szCs w:val="28"/>
              </w:rPr>
            </w:pPr>
            <w:r>
              <w:rPr>
                <w:rFonts w:ascii="標楷體" w:eastAsia="標楷體" w:hAnsi="標楷體" w:cs="標楷體"/>
                <w:color w:val="000000"/>
                <w:sz w:val="28"/>
                <w:szCs w:val="28"/>
              </w:rPr>
              <w:t>三、實施層面、策略、項目、分工等</w:t>
            </w:r>
          </w:p>
          <w:p w:rsidR="0042680B" w:rsidRDefault="0042680B">
            <w:pPr>
              <w:jc w:val="both"/>
              <w:rPr>
                <w:rFonts w:ascii="標楷體" w:eastAsia="標楷體" w:hAnsi="標楷體" w:cs="標楷體"/>
                <w:color w:val="000000"/>
                <w:sz w:val="28"/>
                <w:szCs w:val="28"/>
              </w:rPr>
            </w:pPr>
          </w:p>
          <w:p w:rsidR="0042680B" w:rsidRDefault="00783DA9">
            <w:pPr>
              <w:jc w:val="both"/>
              <w:rPr>
                <w:rFonts w:ascii="標楷體" w:eastAsia="標楷體" w:hAnsi="標楷體" w:cs="標楷體"/>
                <w:color w:val="000000"/>
                <w:sz w:val="28"/>
                <w:szCs w:val="28"/>
              </w:rPr>
            </w:pPr>
            <w:r>
              <w:rPr>
                <w:rFonts w:ascii="標楷體" w:eastAsia="標楷體" w:hAnsi="標楷體" w:cs="標楷體"/>
                <w:color w:val="000000"/>
                <w:sz w:val="28"/>
                <w:szCs w:val="28"/>
              </w:rPr>
              <w:t>四、成效評量設計</w:t>
            </w:r>
          </w:p>
          <w:p w:rsidR="0042680B" w:rsidRDefault="0042680B">
            <w:pPr>
              <w:jc w:val="both"/>
              <w:rPr>
                <w:rFonts w:ascii="標楷體" w:eastAsia="標楷體" w:hAnsi="標楷體" w:cs="標楷體"/>
                <w:color w:val="000000"/>
                <w:sz w:val="28"/>
                <w:szCs w:val="28"/>
              </w:rPr>
            </w:pPr>
          </w:p>
          <w:p w:rsidR="0042680B" w:rsidRDefault="00783DA9">
            <w:pPr>
              <w:tabs>
                <w:tab w:val="left" w:pos="5760"/>
              </w:tabs>
              <w:jc w:val="both"/>
              <w:rPr>
                <w:rFonts w:ascii="標楷體" w:eastAsia="標楷體" w:hAnsi="標楷體" w:cs="標楷體"/>
                <w:color w:val="000000"/>
                <w:sz w:val="28"/>
                <w:szCs w:val="28"/>
              </w:rPr>
            </w:pPr>
            <w:r>
              <w:rPr>
                <w:rFonts w:ascii="標楷體" w:eastAsia="標楷體" w:hAnsi="標楷體" w:cs="標楷體"/>
                <w:color w:val="000000"/>
                <w:sz w:val="28"/>
                <w:szCs w:val="28"/>
              </w:rPr>
              <w:t>五、推廣</w:t>
            </w:r>
            <w:r>
              <w:rPr>
                <w:rFonts w:ascii="標楷體" w:eastAsia="標楷體" w:hAnsi="標楷體" w:cs="標楷體" w:hint="eastAsia"/>
                <w:color w:val="000000"/>
                <w:sz w:val="28"/>
                <w:szCs w:val="28"/>
              </w:rPr>
              <w:t>措施</w:t>
            </w:r>
          </w:p>
          <w:p w:rsidR="0042680B" w:rsidRDefault="0042680B">
            <w:pPr>
              <w:jc w:val="both"/>
              <w:rPr>
                <w:rFonts w:ascii="標楷體" w:eastAsia="標楷體" w:hAnsi="標楷體" w:cs="標楷體"/>
                <w:color w:val="000000"/>
                <w:sz w:val="28"/>
                <w:szCs w:val="28"/>
              </w:rPr>
            </w:pPr>
          </w:p>
          <w:p w:rsidR="0042680B" w:rsidRDefault="00783DA9">
            <w:pPr>
              <w:jc w:val="both"/>
              <w:rPr>
                <w:rFonts w:ascii="標楷體" w:eastAsia="標楷體" w:hAnsi="標楷體" w:cs="標楷體"/>
                <w:color w:val="000000"/>
                <w:sz w:val="28"/>
                <w:szCs w:val="28"/>
              </w:rPr>
            </w:pPr>
            <w:r>
              <w:rPr>
                <w:rFonts w:ascii="標楷體" w:eastAsia="標楷體" w:hAnsi="標楷體" w:cs="標楷體"/>
                <w:color w:val="000000"/>
                <w:sz w:val="28"/>
                <w:szCs w:val="28"/>
              </w:rPr>
              <w:t>六、預期效益</w:t>
            </w:r>
          </w:p>
          <w:p w:rsidR="0042680B" w:rsidRDefault="0042680B">
            <w:pPr>
              <w:widowControl w:val="0"/>
              <w:jc w:val="both"/>
              <w:rPr>
                <w:rFonts w:ascii="標楷體" w:eastAsia="標楷體" w:hAnsi="標楷體" w:cs="標楷體"/>
                <w:color w:val="000000"/>
                <w:sz w:val="28"/>
                <w:szCs w:val="28"/>
              </w:rPr>
            </w:pPr>
          </w:p>
        </w:tc>
      </w:tr>
    </w:tbl>
    <w:p w:rsidR="0042680B" w:rsidRDefault="00783DA9">
      <w:pPr>
        <w:rPr>
          <w:rFonts w:ascii="標楷體" w:eastAsia="標楷體" w:hAnsi="標楷體" w:cs="標楷體"/>
          <w:color w:val="000000"/>
          <w:sz w:val="28"/>
          <w:szCs w:val="28"/>
        </w:rPr>
      </w:pPr>
      <w:r>
        <w:rPr>
          <w:rFonts w:ascii="標楷體" w:eastAsia="標楷體" w:hAnsi="標楷體" w:cs="標楷體" w:hint="eastAsia"/>
          <w:color w:val="000000"/>
          <w:sz w:val="28"/>
          <w:szCs w:val="28"/>
        </w:rPr>
        <w:t>註：</w:t>
      </w:r>
    </w:p>
    <w:p w:rsidR="0042680B" w:rsidRDefault="00783DA9">
      <w:pPr>
        <w:ind w:left="566" w:hanging="566"/>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1.「基本理念與架構」：請說明三好融入學校辦學目標之基本構想，及以學校為本位整體推動三好的理念架構。</w:t>
      </w:r>
    </w:p>
    <w:p w:rsidR="0042680B" w:rsidRDefault="00783DA9">
      <w:pPr>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2.「發展歷程」：請說明學校「形成」本方案的歷程，例如邀請專家、教</w:t>
      </w:r>
    </w:p>
    <w:p w:rsidR="0042680B" w:rsidRDefault="00783DA9">
      <w:pPr>
        <w:ind w:left="566"/>
        <w:rPr>
          <w:rFonts w:ascii="標楷體" w:eastAsia="標楷體" w:hAnsi="標楷體" w:cs="標楷體"/>
          <w:color w:val="000000"/>
          <w:sz w:val="28"/>
          <w:szCs w:val="28"/>
        </w:rPr>
      </w:pPr>
      <w:r>
        <w:rPr>
          <w:rFonts w:ascii="標楷體" w:eastAsia="標楷體" w:hAnsi="標楷體" w:cs="標楷體" w:hint="eastAsia"/>
          <w:color w:val="000000"/>
          <w:sz w:val="28"/>
          <w:szCs w:val="28"/>
        </w:rPr>
        <w:t>師、家長、社區人士等參與討論，以確認實施</w:t>
      </w:r>
      <w:r>
        <w:rPr>
          <w:rFonts w:ascii="標楷體" w:eastAsia="標楷體" w:hAnsi="標楷體" w:cs="標楷體" w:hint="eastAsia"/>
          <w:strike/>
          <w:color w:val="000000"/>
          <w:sz w:val="28"/>
          <w:szCs w:val="28"/>
        </w:rPr>
        <w:t>的</w:t>
      </w:r>
      <w:r>
        <w:rPr>
          <w:rFonts w:ascii="標楷體" w:eastAsia="標楷體" w:hAnsi="標楷體" w:cs="標楷體" w:hint="eastAsia"/>
          <w:color w:val="000000"/>
          <w:sz w:val="28"/>
          <w:szCs w:val="28"/>
        </w:rPr>
        <w:t>面向</w:t>
      </w:r>
      <w:r>
        <w:rPr>
          <w:rFonts w:ascii="標楷體" w:eastAsia="標楷體" w:hAnsi="標楷體" w:cs="標楷體" w:hint="eastAsia"/>
          <w:strike/>
          <w:color w:val="000000"/>
          <w:sz w:val="28"/>
          <w:szCs w:val="28"/>
        </w:rPr>
        <w:t>和</w:t>
      </w:r>
      <w:r>
        <w:rPr>
          <w:rFonts w:ascii="標楷體" w:eastAsia="標楷體" w:hAnsi="標楷體" w:cs="標楷體" w:hint="eastAsia"/>
          <w:color w:val="000000"/>
          <w:sz w:val="28"/>
          <w:szCs w:val="28"/>
        </w:rPr>
        <w:t>與策略、凝聚校內推動共識的過程等</w:t>
      </w:r>
      <w:r>
        <w:rPr>
          <w:rFonts w:ascii="新細明體" w:hAnsi="新細明體" w:cs="新細明體" w:hint="eastAsia"/>
          <w:color w:val="000000"/>
          <w:sz w:val="28"/>
          <w:szCs w:val="28"/>
        </w:rPr>
        <w:t>。</w:t>
      </w:r>
      <w:r>
        <w:rPr>
          <w:rFonts w:ascii="標楷體" w:eastAsia="標楷體" w:hAnsi="標楷體" w:cs="標楷體" w:hint="eastAsia"/>
          <w:color w:val="000000"/>
          <w:sz w:val="28"/>
          <w:szCs w:val="28"/>
        </w:rPr>
        <w:t>續申請學校則須確實以PDCA模式</w:t>
      </w:r>
      <w:r>
        <w:rPr>
          <w:rFonts w:ascii="新細明體" w:hAnsi="新細明體" w:cs="新細明體" w:hint="eastAsia"/>
          <w:color w:val="000000"/>
          <w:sz w:val="28"/>
          <w:szCs w:val="28"/>
        </w:rPr>
        <w:t>，</w:t>
      </w:r>
      <w:r>
        <w:rPr>
          <w:rFonts w:ascii="標楷體" w:eastAsia="標楷體" w:hAnsi="標楷體" w:cs="標楷體" w:hint="eastAsia"/>
          <w:color w:val="000000"/>
          <w:sz w:val="28"/>
          <w:szCs w:val="28"/>
        </w:rPr>
        <w:t>檢討後</w:t>
      </w:r>
      <w:r>
        <w:rPr>
          <w:rFonts w:ascii="新細明體" w:hAnsi="新細明體" w:cs="新細明體" w:hint="eastAsia"/>
          <w:color w:val="000000"/>
          <w:sz w:val="28"/>
          <w:szCs w:val="28"/>
        </w:rPr>
        <w:t>，</w:t>
      </w:r>
      <w:r>
        <w:rPr>
          <w:rFonts w:ascii="標楷體" w:eastAsia="標楷體" w:hAnsi="標楷體" w:cs="標楷體" w:hint="eastAsia"/>
          <w:color w:val="000000"/>
          <w:sz w:val="28"/>
          <w:szCs w:val="28"/>
        </w:rPr>
        <w:t>再擬定新計畫的相關歷程</w:t>
      </w:r>
      <w:r>
        <w:rPr>
          <w:rFonts w:ascii="新細明體" w:hAnsi="新細明體" w:cs="新細明體" w:hint="eastAsia"/>
          <w:color w:val="000000"/>
          <w:sz w:val="28"/>
          <w:szCs w:val="28"/>
        </w:rPr>
        <w:t>。</w:t>
      </w:r>
    </w:p>
    <w:p w:rsidR="0042680B" w:rsidRDefault="00783DA9">
      <w:pPr>
        <w:ind w:left="566"/>
        <w:rPr>
          <w:rFonts w:ascii="標楷體" w:eastAsia="標楷體" w:hAnsi="標楷體" w:cs="標楷體"/>
          <w:color w:val="000000"/>
          <w:sz w:val="28"/>
          <w:szCs w:val="28"/>
        </w:rPr>
      </w:pPr>
      <w:r>
        <w:rPr>
          <w:rFonts w:ascii="標楷體" w:eastAsia="標楷體" w:hAnsi="標楷體" w:cs="標楷體" w:hint="eastAsia"/>
          <w:color w:val="000000"/>
          <w:sz w:val="28"/>
          <w:szCs w:val="28"/>
        </w:rPr>
        <w:t>(PDCA模式是指：P-plan、D-do、C-check、A-action)。</w:t>
      </w:r>
    </w:p>
    <w:p w:rsidR="0042680B" w:rsidRDefault="00783DA9">
      <w:pPr>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3.「推廣措施」：請描繪將三好推廣至他校或社區的具體做法。</w:t>
      </w:r>
    </w:p>
    <w:p w:rsidR="0054590A" w:rsidRDefault="0054590A" w:rsidP="0054590A">
      <w:pPr>
        <w:suppressAutoHyphens w:val="0"/>
        <w:spacing w:line="240" w:lineRule="auto"/>
        <w:rPr>
          <w:b/>
          <w:bCs/>
          <w:color w:val="000000"/>
          <w:sz w:val="32"/>
          <w:szCs w:val="32"/>
        </w:rPr>
        <w:sectPr w:rsidR="0054590A" w:rsidSect="00CD3102">
          <w:footerReference w:type="default" r:id="rId8"/>
          <w:footerReference w:type="first" r:id="rId9"/>
          <w:pgSz w:w="11906" w:h="16838"/>
          <w:pgMar w:top="851" w:right="851" w:bottom="851" w:left="851" w:header="720" w:footer="567" w:gutter="0"/>
          <w:pgNumType w:start="1"/>
          <w:cols w:space="720"/>
          <w:titlePg/>
          <w:docGrid w:type="lines" w:linePitch="360" w:charSpace="-6554"/>
        </w:sectPr>
      </w:pPr>
      <w:r>
        <w:rPr>
          <w:rFonts w:ascii="標楷體" w:eastAsia="標楷體" w:hAnsi="標楷體" w:cs="標楷體"/>
          <w:color w:val="000000"/>
          <w:sz w:val="28"/>
          <w:szCs w:val="28"/>
        </w:rPr>
        <w:br w:type="page"/>
      </w:r>
    </w:p>
    <w:p w:rsidR="0042680B" w:rsidRDefault="00783DA9" w:rsidP="0054590A">
      <w:pPr>
        <w:suppressAutoHyphens w:val="0"/>
        <w:spacing w:line="240" w:lineRule="auto"/>
        <w:rPr>
          <w:rFonts w:ascii="新細明體" w:hAnsi="新細明體" w:cs="新細明體"/>
          <w:b/>
          <w:bCs/>
          <w:color w:val="000000"/>
          <w:spacing w:val="10"/>
          <w:sz w:val="28"/>
          <w:szCs w:val="28"/>
        </w:rPr>
      </w:pPr>
      <w:r>
        <w:rPr>
          <w:b/>
          <w:bCs/>
          <w:color w:val="000000"/>
          <w:sz w:val="32"/>
          <w:szCs w:val="32"/>
        </w:rPr>
        <w:t>三好校園實踐學校經費概算表</w:t>
      </w:r>
    </w:p>
    <w:tbl>
      <w:tblPr>
        <w:tblW w:w="15758" w:type="dxa"/>
        <w:tblInd w:w="-585" w:type="dxa"/>
        <w:tblLayout w:type="fixed"/>
        <w:tblCellMar>
          <w:left w:w="8" w:type="dxa"/>
          <w:right w:w="28" w:type="dxa"/>
        </w:tblCellMar>
        <w:tblLook w:val="0000" w:firstRow="0" w:lastRow="0" w:firstColumn="0" w:lastColumn="0" w:noHBand="0" w:noVBand="0"/>
      </w:tblPr>
      <w:tblGrid>
        <w:gridCol w:w="1983"/>
        <w:gridCol w:w="1587"/>
        <w:gridCol w:w="1635"/>
        <w:gridCol w:w="1128"/>
        <w:gridCol w:w="854"/>
        <w:gridCol w:w="943"/>
        <w:gridCol w:w="944"/>
        <w:gridCol w:w="1085"/>
        <w:gridCol w:w="251"/>
        <w:gridCol w:w="850"/>
        <w:gridCol w:w="1075"/>
        <w:gridCol w:w="1087"/>
        <w:gridCol w:w="2336"/>
      </w:tblGrid>
      <w:tr w:rsidR="0042680B" w:rsidTr="00CD3102">
        <w:trPr>
          <w:trHeight w:val="567"/>
        </w:trPr>
        <w:tc>
          <w:tcPr>
            <w:tcW w:w="5205" w:type="dxa"/>
            <w:gridSpan w:val="3"/>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pPr>
            <w:r>
              <w:rPr>
                <w:rFonts w:ascii="新細明體" w:hAnsi="新細明體" w:cs="新細明體"/>
                <w:b/>
                <w:bCs/>
                <w:color w:val="000000"/>
                <w:spacing w:val="10"/>
                <w:sz w:val="28"/>
                <w:szCs w:val="28"/>
              </w:rPr>
              <w:t>學校名稱：</w:t>
            </w:r>
          </w:p>
        </w:tc>
        <w:tc>
          <w:tcPr>
            <w:tcW w:w="5205" w:type="dxa"/>
            <w:gridSpan w:val="6"/>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both"/>
            </w:pPr>
            <w:r>
              <w:rPr>
                <w:rFonts w:ascii="新細明體" w:hAnsi="新細明體" w:cs="新細明體"/>
                <w:b/>
                <w:bCs/>
                <w:color w:val="000000"/>
                <w:spacing w:val="10"/>
                <w:sz w:val="28"/>
                <w:szCs w:val="28"/>
              </w:rPr>
              <w:t xml:space="preserve">□新申請學校總申請經費　　　　　</w:t>
            </w:r>
            <w:r>
              <w:rPr>
                <w:rFonts w:ascii="新細明體" w:hAnsi="新細明體" w:cs="新細明體"/>
                <w:b/>
                <w:bCs/>
                <w:color w:val="000000"/>
                <w:sz w:val="28"/>
                <w:szCs w:val="28"/>
              </w:rPr>
              <w:t>元</w:t>
            </w:r>
          </w:p>
        </w:tc>
        <w:tc>
          <w:tcPr>
            <w:tcW w:w="5348"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400" w:lineRule="exact"/>
            </w:pPr>
            <w:r>
              <w:rPr>
                <w:rFonts w:ascii="新細明體" w:hAnsi="新細明體" w:cs="新細明體"/>
                <w:b/>
                <w:bCs/>
                <w:color w:val="000000"/>
                <w:spacing w:val="10"/>
                <w:sz w:val="28"/>
                <w:szCs w:val="28"/>
              </w:rPr>
              <w:t>□續申請學校　上屆餘款　　　　　元</w:t>
            </w:r>
          </w:p>
        </w:tc>
      </w:tr>
      <w:tr w:rsidR="0042680B" w:rsidTr="00CD3102">
        <w:trPr>
          <w:cantSplit/>
          <w:trHeight w:val="454"/>
        </w:trPr>
        <w:tc>
          <w:tcPr>
            <w:tcW w:w="1983" w:type="dxa"/>
            <w:vMerge w:val="restart"/>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center"/>
            </w:pPr>
            <w:r>
              <w:rPr>
                <w:b/>
                <w:bCs/>
                <w:color w:val="000000"/>
              </w:rPr>
              <w:t>活動項目</w:t>
            </w:r>
          </w:p>
        </w:tc>
        <w:tc>
          <w:tcPr>
            <w:tcW w:w="1587" w:type="dxa"/>
            <w:vMerge w:val="restart"/>
            <w:tcBorders>
              <w:top w:val="single" w:sz="4" w:space="0" w:color="00000A"/>
              <w:left w:val="single" w:sz="4" w:space="0" w:color="00000A"/>
              <w:bottom w:val="single" w:sz="4" w:space="0" w:color="000001"/>
            </w:tcBorders>
            <w:shd w:val="clear" w:color="auto" w:fill="FFFFFF"/>
            <w:vAlign w:val="center"/>
          </w:tcPr>
          <w:p w:rsidR="0042680B" w:rsidRDefault="00783DA9">
            <w:pPr>
              <w:spacing w:line="400" w:lineRule="exact"/>
              <w:jc w:val="center"/>
            </w:pPr>
            <w:r>
              <w:rPr>
                <w:b/>
                <w:bCs/>
                <w:color w:val="000000"/>
              </w:rPr>
              <w:t>辦理日程</w:t>
            </w:r>
          </w:p>
        </w:tc>
        <w:tc>
          <w:tcPr>
            <w:tcW w:w="2763" w:type="dxa"/>
            <w:gridSpan w:val="2"/>
            <w:vMerge w:val="restart"/>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center"/>
            </w:pPr>
            <w:r>
              <w:rPr>
                <w:b/>
                <w:bCs/>
                <w:color w:val="000000"/>
              </w:rPr>
              <w:t>實施課程及活動內容</w:t>
            </w:r>
          </w:p>
        </w:tc>
        <w:tc>
          <w:tcPr>
            <w:tcW w:w="2741" w:type="dxa"/>
            <w:gridSpan w:val="3"/>
            <w:vMerge w:val="restart"/>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center"/>
              <w:rPr>
                <w:b/>
                <w:bCs/>
                <w:color w:val="000000"/>
              </w:rPr>
            </w:pPr>
            <w:r>
              <w:rPr>
                <w:b/>
                <w:bCs/>
                <w:color w:val="000000"/>
              </w:rPr>
              <w:t>經費用途</w:t>
            </w:r>
          </w:p>
          <w:p w:rsidR="0042680B" w:rsidRDefault="00783DA9">
            <w:pPr>
              <w:spacing w:line="400" w:lineRule="exact"/>
              <w:jc w:val="center"/>
            </w:pPr>
            <w:r>
              <w:rPr>
                <w:b/>
                <w:bCs/>
                <w:color w:val="000000"/>
              </w:rPr>
              <w:t>（核實，列計方式）</w:t>
            </w:r>
          </w:p>
        </w:tc>
        <w:tc>
          <w:tcPr>
            <w:tcW w:w="4348" w:type="dxa"/>
            <w:gridSpan w:val="5"/>
            <w:tcBorders>
              <w:top w:val="single" w:sz="4" w:space="0" w:color="00000A"/>
              <w:left w:val="single" w:sz="4" w:space="0" w:color="00000A"/>
              <w:bottom w:val="single" w:sz="4" w:space="0" w:color="00000A"/>
            </w:tcBorders>
            <w:shd w:val="clear" w:color="auto" w:fill="FFFFFF"/>
            <w:vAlign w:val="center"/>
          </w:tcPr>
          <w:p w:rsidR="0042680B" w:rsidRDefault="00783DA9">
            <w:pPr>
              <w:spacing w:line="400" w:lineRule="exact"/>
              <w:jc w:val="center"/>
            </w:pPr>
            <w:r>
              <w:rPr>
                <w:b/>
                <w:bCs/>
                <w:color w:val="000000"/>
              </w:rPr>
              <w:t>預算需求／經費來源</w:t>
            </w:r>
          </w:p>
        </w:tc>
        <w:tc>
          <w:tcPr>
            <w:tcW w:w="2336"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line="400" w:lineRule="exact"/>
              <w:jc w:val="center"/>
              <w:rPr>
                <w:b/>
                <w:bCs/>
                <w:color w:val="000000"/>
              </w:rPr>
            </w:pPr>
            <w:r>
              <w:rPr>
                <w:b/>
                <w:bCs/>
                <w:color w:val="000000"/>
              </w:rPr>
              <w:t>項目性質</w:t>
            </w:r>
          </w:p>
          <w:p w:rsidR="0042680B" w:rsidRDefault="00783DA9">
            <w:pPr>
              <w:spacing w:line="360" w:lineRule="exact"/>
              <w:rPr>
                <w:b/>
                <w:bCs/>
                <w:color w:val="000000"/>
              </w:rPr>
            </w:pPr>
            <w:r>
              <w:rPr>
                <w:b/>
                <w:bCs/>
                <w:color w:val="000000"/>
              </w:rPr>
              <w:t xml:space="preserve">1. </w:t>
            </w:r>
            <w:r>
              <w:rPr>
                <w:b/>
                <w:bCs/>
                <w:color w:val="000000"/>
              </w:rPr>
              <w:t>新興項目</w:t>
            </w:r>
          </w:p>
          <w:p w:rsidR="0042680B" w:rsidRDefault="00783DA9">
            <w:pPr>
              <w:spacing w:line="360" w:lineRule="exact"/>
              <w:rPr>
                <w:b/>
                <w:bCs/>
                <w:color w:val="000000"/>
              </w:rPr>
            </w:pPr>
            <w:r>
              <w:rPr>
                <w:b/>
                <w:bCs/>
                <w:color w:val="000000"/>
              </w:rPr>
              <w:t xml:space="preserve">2. </w:t>
            </w:r>
            <w:r>
              <w:rPr>
                <w:b/>
                <w:bCs/>
                <w:color w:val="000000"/>
              </w:rPr>
              <w:t>延續上年度計畫</w:t>
            </w:r>
          </w:p>
          <w:p w:rsidR="0042680B" w:rsidRDefault="00783DA9">
            <w:pPr>
              <w:spacing w:line="360" w:lineRule="exact"/>
            </w:pPr>
            <w:r>
              <w:rPr>
                <w:b/>
                <w:bCs/>
                <w:color w:val="000000"/>
              </w:rPr>
              <w:t xml:space="preserve">3. </w:t>
            </w:r>
            <w:r>
              <w:rPr>
                <w:b/>
                <w:bCs/>
                <w:color w:val="000000"/>
              </w:rPr>
              <w:t>修改上年度計畫</w:t>
            </w:r>
          </w:p>
        </w:tc>
      </w:tr>
      <w:tr w:rsidR="0042680B" w:rsidTr="00CD3102">
        <w:trPr>
          <w:cantSplit/>
          <w:trHeight w:val="848"/>
        </w:trPr>
        <w:tc>
          <w:tcPr>
            <w:tcW w:w="1983" w:type="dxa"/>
            <w:vMerge/>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b/>
                <w:bCs/>
                <w:color w:val="000000"/>
              </w:rPr>
            </w:pPr>
          </w:p>
        </w:tc>
        <w:tc>
          <w:tcPr>
            <w:tcW w:w="1587" w:type="dxa"/>
            <w:vMerge/>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b/>
                <w:bCs/>
                <w:color w:val="000000"/>
              </w:rPr>
            </w:pPr>
          </w:p>
        </w:tc>
        <w:tc>
          <w:tcPr>
            <w:tcW w:w="2763" w:type="dxa"/>
            <w:gridSpan w:val="2"/>
            <w:vMerge/>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b/>
                <w:bCs/>
                <w:color w:val="000000"/>
              </w:rPr>
            </w:pPr>
          </w:p>
        </w:tc>
        <w:tc>
          <w:tcPr>
            <w:tcW w:w="2741" w:type="dxa"/>
            <w:gridSpan w:val="3"/>
            <w:vMerge/>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b/>
                <w:bCs/>
                <w:color w:val="000000"/>
              </w:rPr>
            </w:pPr>
          </w:p>
        </w:tc>
        <w:tc>
          <w:tcPr>
            <w:tcW w:w="1085"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b/>
                <w:bCs/>
                <w:color w:val="000000"/>
              </w:rPr>
              <w:t>自籌</w:t>
            </w:r>
          </w:p>
        </w:tc>
        <w:tc>
          <w:tcPr>
            <w:tcW w:w="1101" w:type="dxa"/>
            <w:gridSpan w:val="2"/>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rPr>
                <w:b/>
                <w:bCs/>
                <w:color w:val="000000"/>
              </w:rPr>
            </w:pPr>
            <w:r>
              <w:rPr>
                <w:b/>
                <w:bCs/>
                <w:color w:val="000000"/>
              </w:rPr>
              <w:t>其他單位</w:t>
            </w:r>
          </w:p>
          <w:p w:rsidR="0042680B" w:rsidRDefault="00783DA9">
            <w:pPr>
              <w:spacing w:line="400" w:lineRule="exact"/>
              <w:jc w:val="center"/>
            </w:pPr>
            <w:r>
              <w:rPr>
                <w:b/>
                <w:bCs/>
                <w:color w:val="000000"/>
              </w:rPr>
              <w:t>補助</w:t>
            </w:r>
          </w:p>
        </w:tc>
        <w:tc>
          <w:tcPr>
            <w:tcW w:w="1075"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rPr>
                <w:b/>
                <w:bCs/>
                <w:color w:val="000000"/>
              </w:rPr>
            </w:pPr>
            <w:r>
              <w:rPr>
                <w:b/>
                <w:bCs/>
                <w:color w:val="000000"/>
              </w:rPr>
              <w:t>三好</w:t>
            </w:r>
          </w:p>
          <w:p w:rsidR="0042680B" w:rsidRDefault="00783DA9">
            <w:pPr>
              <w:spacing w:line="400" w:lineRule="exact"/>
              <w:jc w:val="center"/>
            </w:pPr>
            <w:r>
              <w:rPr>
                <w:b/>
                <w:bCs/>
                <w:color w:val="000000"/>
              </w:rPr>
              <w:t>校園</w:t>
            </w:r>
          </w:p>
        </w:tc>
        <w:tc>
          <w:tcPr>
            <w:tcW w:w="1087"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center"/>
            </w:pPr>
            <w:r>
              <w:rPr>
                <w:b/>
                <w:bCs/>
                <w:color w:val="000000"/>
              </w:rPr>
              <w:t>小計</w:t>
            </w:r>
          </w:p>
        </w:tc>
        <w:tc>
          <w:tcPr>
            <w:tcW w:w="2336" w:type="dxa"/>
            <w:vMerge/>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42680B">
            <w:pPr>
              <w:snapToGrid w:val="0"/>
              <w:spacing w:line="240" w:lineRule="auto"/>
              <w:rPr>
                <w:b/>
                <w:bCs/>
                <w:color w:val="000000"/>
              </w:rPr>
            </w:pPr>
          </w:p>
        </w:tc>
      </w:tr>
      <w:tr w:rsidR="0042680B" w:rsidTr="00CD3102">
        <w:tblPrEx>
          <w:tblCellMar>
            <w:left w:w="13" w:type="dxa"/>
          </w:tblCellMar>
        </w:tblPrEx>
        <w:trPr>
          <w:trHeight w:val="1247"/>
        </w:trPr>
        <w:tc>
          <w:tcPr>
            <w:tcW w:w="1983"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rPr>
                <w:rFonts w:ascii="Wingdings 2" w:eastAsia="Wingdings 2" w:hAnsi="Wingdings 2" w:cs="Wingdings 2"/>
                <w:color w:val="000000"/>
              </w:rPr>
            </w:pPr>
            <w:r>
              <w:rPr>
                <w:color w:val="000000"/>
              </w:rPr>
              <w:t>範例：</w:t>
            </w:r>
          </w:p>
          <w:p w:rsidR="0042680B" w:rsidRDefault="00783DA9">
            <w:pPr>
              <w:spacing w:line="400" w:lineRule="exact"/>
            </w:pPr>
            <w:r>
              <w:rPr>
                <w:rFonts w:ascii="Wingdings 2" w:eastAsia="Wingdings 2" w:hAnsi="Wingdings 2" w:cs="Wingdings 2"/>
                <w:color w:val="000000"/>
              </w:rPr>
              <w:t></w:t>
            </w:r>
            <w:r>
              <w:rPr>
                <w:rFonts w:ascii="Wingdings 2" w:eastAsia="Wingdings 2" w:hAnsi="Wingdings 2" w:cs="Wingdings 2"/>
                <w:color w:val="000000"/>
              </w:rPr>
              <w:t></w:t>
            </w:r>
            <w:r>
              <w:rPr>
                <w:rFonts w:ascii="Wingdings 2" w:eastAsia="Wingdings 2" w:hAnsi="Wingdings 2" w:cs="Wingdings 2"/>
                <w:color w:val="000000"/>
              </w:rPr>
              <w:t></w:t>
            </w:r>
            <w:r>
              <w:rPr>
                <w:rFonts w:ascii="Wingdings 2" w:eastAsia="Wingdings 2" w:hAnsi="Wingdings 2" w:cs="Wingdings 2"/>
                <w:color w:val="000000"/>
              </w:rPr>
              <w:t></w:t>
            </w:r>
            <w:r>
              <w:rPr>
                <w:color w:val="000000"/>
              </w:rPr>
              <w:t>活動</w:t>
            </w:r>
          </w:p>
        </w:tc>
        <w:tc>
          <w:tcPr>
            <w:tcW w:w="1587"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rPr>
                <w:rFonts w:ascii="Wingdings 2" w:eastAsia="Wingdings 2" w:hAnsi="Wingdings 2" w:cs="Wingdings 2"/>
                <w:color w:val="000000"/>
              </w:rPr>
            </w:pPr>
            <w:r>
              <w:rPr>
                <w:rFonts w:ascii="Wingdings 2" w:eastAsia="Wingdings 2" w:hAnsi="Wingdings 2" w:cs="Wingdings 2"/>
                <w:color w:val="000000"/>
              </w:rPr>
              <w:t></w:t>
            </w:r>
            <w:r>
              <w:rPr>
                <w:color w:val="000000"/>
              </w:rPr>
              <w:t>年</w:t>
            </w:r>
            <w:r>
              <w:rPr>
                <w:rFonts w:ascii="Wingdings 2" w:eastAsia="Wingdings 2" w:hAnsi="Wingdings 2" w:cs="Wingdings 2"/>
                <w:color w:val="000000"/>
              </w:rPr>
              <w:t></w:t>
            </w:r>
            <w:r>
              <w:rPr>
                <w:color w:val="000000"/>
              </w:rPr>
              <w:t>月～</w:t>
            </w:r>
          </w:p>
          <w:p w:rsidR="0042680B" w:rsidRDefault="00783DA9">
            <w:pPr>
              <w:spacing w:line="400" w:lineRule="exact"/>
            </w:pPr>
            <w:r>
              <w:rPr>
                <w:rFonts w:ascii="Wingdings 2" w:eastAsia="Wingdings 2" w:hAnsi="Wingdings 2" w:cs="Wingdings 2"/>
                <w:color w:val="000000"/>
              </w:rPr>
              <w:t></w:t>
            </w:r>
            <w:r>
              <w:rPr>
                <w:color w:val="000000"/>
              </w:rPr>
              <w:t>年</w:t>
            </w:r>
            <w:r>
              <w:rPr>
                <w:rFonts w:ascii="Wingdings 2" w:eastAsia="Wingdings 2" w:hAnsi="Wingdings 2" w:cs="Wingdings 2"/>
                <w:color w:val="000000"/>
              </w:rPr>
              <w:t></w:t>
            </w:r>
            <w:r>
              <w:rPr>
                <w:color w:val="000000"/>
              </w:rPr>
              <w:t>月</w:t>
            </w:r>
          </w:p>
        </w:tc>
        <w:tc>
          <w:tcPr>
            <w:tcW w:w="2763" w:type="dxa"/>
            <w:gridSpan w:val="2"/>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rPr>
                <w:color w:val="000000"/>
              </w:rPr>
            </w:pPr>
            <w:r>
              <w:rPr>
                <w:color w:val="000000"/>
              </w:rPr>
              <w:t xml:space="preserve">1. </w:t>
            </w:r>
            <w:r>
              <w:rPr>
                <w:color w:val="000000"/>
              </w:rPr>
              <w:t>對象：</w:t>
            </w:r>
          </w:p>
          <w:p w:rsidR="0042680B" w:rsidRDefault="00783DA9">
            <w:pPr>
              <w:spacing w:line="400" w:lineRule="exact"/>
            </w:pPr>
            <w:r>
              <w:rPr>
                <w:color w:val="000000"/>
              </w:rPr>
              <w:t xml:space="preserve">2. </w:t>
            </w:r>
            <w:r>
              <w:rPr>
                <w:color w:val="000000"/>
              </w:rPr>
              <w:t>實施過程或方式：</w:t>
            </w:r>
          </w:p>
        </w:tc>
        <w:tc>
          <w:tcPr>
            <w:tcW w:w="2741" w:type="dxa"/>
            <w:gridSpan w:val="3"/>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rPr>
                <w:color w:val="000000"/>
              </w:rPr>
            </w:pPr>
            <w:r>
              <w:rPr>
                <w:color w:val="000000"/>
              </w:rPr>
              <w:t>例：</w:t>
            </w:r>
          </w:p>
          <w:p w:rsidR="0042680B" w:rsidRDefault="00783DA9">
            <w:pPr>
              <w:spacing w:line="400" w:lineRule="exact"/>
              <w:rPr>
                <w:color w:val="000000"/>
              </w:rPr>
            </w:pPr>
            <w:r>
              <w:rPr>
                <w:color w:val="000000"/>
              </w:rPr>
              <w:t>交通費：</w:t>
            </w:r>
            <w:r>
              <w:rPr>
                <w:color w:val="000000"/>
              </w:rPr>
              <w:t>4,000</w:t>
            </w:r>
            <w:r>
              <w:rPr>
                <w:color w:val="000000"/>
              </w:rPr>
              <w:t>元</w:t>
            </w:r>
            <w:r>
              <w:rPr>
                <w:color w:val="000000"/>
              </w:rPr>
              <w:t>×2</w:t>
            </w:r>
            <w:r>
              <w:rPr>
                <w:color w:val="000000"/>
              </w:rPr>
              <w:t>次</w:t>
            </w:r>
          </w:p>
          <w:p w:rsidR="0042680B" w:rsidRDefault="00783DA9">
            <w:pPr>
              <w:spacing w:line="400" w:lineRule="exact"/>
            </w:pPr>
            <w:r>
              <w:rPr>
                <w:color w:val="000000"/>
              </w:rPr>
              <w:t xml:space="preserve">　　　　＝</w:t>
            </w:r>
            <w:r>
              <w:rPr>
                <w:color w:val="000000"/>
              </w:rPr>
              <w:t>8,000</w:t>
            </w:r>
            <w:r>
              <w:rPr>
                <w:color w:val="000000"/>
              </w:rPr>
              <w:t>元</w:t>
            </w:r>
          </w:p>
        </w:tc>
        <w:tc>
          <w:tcPr>
            <w:tcW w:w="1085"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right"/>
            </w:pPr>
            <w:r>
              <w:rPr>
                <w:color w:val="000000"/>
              </w:rPr>
              <w:t>1,000</w:t>
            </w:r>
          </w:p>
        </w:tc>
        <w:tc>
          <w:tcPr>
            <w:tcW w:w="1101" w:type="dxa"/>
            <w:gridSpan w:val="2"/>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right"/>
            </w:pPr>
            <w:r>
              <w:rPr>
                <w:color w:val="000000"/>
              </w:rPr>
              <w:t>2,000</w:t>
            </w:r>
          </w:p>
        </w:tc>
        <w:tc>
          <w:tcPr>
            <w:tcW w:w="1075"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right"/>
            </w:pPr>
            <w:r>
              <w:rPr>
                <w:color w:val="000000"/>
              </w:rPr>
              <w:t>5,000</w:t>
            </w:r>
          </w:p>
        </w:tc>
        <w:tc>
          <w:tcPr>
            <w:tcW w:w="1087"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400" w:lineRule="exact"/>
              <w:jc w:val="right"/>
            </w:pPr>
            <w:r>
              <w:rPr>
                <w:color w:val="000000"/>
              </w:rPr>
              <w:t>8,000</w:t>
            </w:r>
          </w:p>
        </w:tc>
        <w:tc>
          <w:tcPr>
            <w:tcW w:w="233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783DA9">
            <w:pPr>
              <w:spacing w:line="400" w:lineRule="exact"/>
            </w:pPr>
            <w:r>
              <w:rPr>
                <w:color w:val="000000"/>
              </w:rPr>
              <w:t>新興項目</w:t>
            </w:r>
          </w:p>
        </w:tc>
      </w:tr>
      <w:tr w:rsidR="0042680B" w:rsidTr="00CD3102">
        <w:tblPrEx>
          <w:tblCellMar>
            <w:left w:w="13" w:type="dxa"/>
          </w:tblCellMar>
        </w:tblPrEx>
        <w:trPr>
          <w:trHeight w:val="567"/>
        </w:trPr>
        <w:tc>
          <w:tcPr>
            <w:tcW w:w="1983"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15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2763"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2741" w:type="dxa"/>
            <w:gridSpan w:val="3"/>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1085"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101"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075"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0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233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42680B">
            <w:pPr>
              <w:snapToGrid w:val="0"/>
              <w:spacing w:line="400" w:lineRule="exact"/>
              <w:rPr>
                <w:color w:val="000000"/>
              </w:rPr>
            </w:pPr>
          </w:p>
        </w:tc>
      </w:tr>
      <w:tr w:rsidR="0042680B" w:rsidTr="00CD3102">
        <w:tblPrEx>
          <w:tblCellMar>
            <w:left w:w="13" w:type="dxa"/>
          </w:tblCellMar>
        </w:tblPrEx>
        <w:trPr>
          <w:trHeight w:val="567"/>
        </w:trPr>
        <w:tc>
          <w:tcPr>
            <w:tcW w:w="1983"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15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2763"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2741" w:type="dxa"/>
            <w:gridSpan w:val="3"/>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1085"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101"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075"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0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233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42680B">
            <w:pPr>
              <w:snapToGrid w:val="0"/>
              <w:spacing w:line="400" w:lineRule="exact"/>
              <w:rPr>
                <w:color w:val="000000"/>
              </w:rPr>
            </w:pPr>
          </w:p>
        </w:tc>
      </w:tr>
      <w:tr w:rsidR="0042680B" w:rsidTr="00CD3102">
        <w:tblPrEx>
          <w:tblCellMar>
            <w:left w:w="13" w:type="dxa"/>
          </w:tblCellMar>
        </w:tblPrEx>
        <w:trPr>
          <w:trHeight w:val="567"/>
        </w:trPr>
        <w:tc>
          <w:tcPr>
            <w:tcW w:w="1983"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15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2763"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2741" w:type="dxa"/>
            <w:gridSpan w:val="3"/>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1085"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101"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075"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0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233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42680B">
            <w:pPr>
              <w:snapToGrid w:val="0"/>
              <w:spacing w:line="400" w:lineRule="exact"/>
              <w:rPr>
                <w:color w:val="000000"/>
              </w:rPr>
            </w:pPr>
          </w:p>
        </w:tc>
      </w:tr>
      <w:tr w:rsidR="0042680B" w:rsidTr="00CD3102">
        <w:tblPrEx>
          <w:tblCellMar>
            <w:left w:w="13" w:type="dxa"/>
          </w:tblCellMar>
        </w:tblPrEx>
        <w:trPr>
          <w:trHeight w:val="567"/>
        </w:trPr>
        <w:tc>
          <w:tcPr>
            <w:tcW w:w="1983"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15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2763"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2741" w:type="dxa"/>
            <w:gridSpan w:val="3"/>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rPr>
                <w:color w:val="000000"/>
              </w:rPr>
            </w:pPr>
          </w:p>
        </w:tc>
        <w:tc>
          <w:tcPr>
            <w:tcW w:w="1085"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101"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075"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10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400" w:lineRule="exact"/>
              <w:jc w:val="right"/>
              <w:rPr>
                <w:color w:val="000000"/>
              </w:rPr>
            </w:pPr>
          </w:p>
        </w:tc>
        <w:tc>
          <w:tcPr>
            <w:tcW w:w="233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42680B">
            <w:pPr>
              <w:snapToGrid w:val="0"/>
              <w:spacing w:line="400" w:lineRule="exact"/>
              <w:rPr>
                <w:color w:val="000000"/>
              </w:rPr>
            </w:pPr>
          </w:p>
        </w:tc>
      </w:tr>
      <w:tr w:rsidR="0042680B" w:rsidTr="00CD3102">
        <w:tblPrEx>
          <w:tblCellMar>
            <w:left w:w="13" w:type="dxa"/>
          </w:tblCellMar>
        </w:tblPrEx>
        <w:trPr>
          <w:cantSplit/>
          <w:trHeight w:val="850"/>
        </w:trPr>
        <w:tc>
          <w:tcPr>
            <w:tcW w:w="3570" w:type="dxa"/>
            <w:gridSpan w:val="2"/>
            <w:tcBorders>
              <w:top w:val="single" w:sz="4" w:space="0" w:color="000080"/>
              <w:left w:val="single" w:sz="4" w:space="0" w:color="000080"/>
              <w:bottom w:val="single" w:sz="4" w:space="0" w:color="000080"/>
            </w:tcBorders>
            <w:shd w:val="clear" w:color="auto" w:fill="FFFFFF"/>
            <w:vAlign w:val="center"/>
          </w:tcPr>
          <w:p w:rsidR="0042680B" w:rsidRDefault="00783DA9">
            <w:pPr>
              <w:spacing w:line="240" w:lineRule="auto"/>
            </w:pPr>
            <w:r>
              <w:rPr>
                <w:b/>
                <w:bCs/>
                <w:color w:val="000000"/>
              </w:rPr>
              <w:t>＊請自行增列欄位</w:t>
            </w:r>
          </w:p>
        </w:tc>
        <w:tc>
          <w:tcPr>
            <w:tcW w:w="2763"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854" w:type="dxa"/>
            <w:vMerge w:val="restart"/>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943" w:type="dxa"/>
            <w:vMerge w:val="restart"/>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944" w:type="dxa"/>
            <w:tcBorders>
              <w:top w:val="single" w:sz="4" w:space="0" w:color="000080"/>
              <w:left w:val="single" w:sz="4" w:space="0" w:color="000080"/>
              <w:bottom w:val="single" w:sz="6" w:space="0" w:color="000080"/>
            </w:tcBorders>
            <w:shd w:val="clear" w:color="auto" w:fill="FFFFFF"/>
            <w:vAlign w:val="center"/>
          </w:tcPr>
          <w:p w:rsidR="0042680B" w:rsidRDefault="00783DA9">
            <w:pPr>
              <w:spacing w:line="240" w:lineRule="auto"/>
              <w:jc w:val="center"/>
            </w:pPr>
            <w:r>
              <w:rPr>
                <w:b/>
                <w:bCs/>
                <w:color w:val="000000"/>
              </w:rPr>
              <w:t>項目</w:t>
            </w:r>
          </w:p>
        </w:tc>
        <w:tc>
          <w:tcPr>
            <w:tcW w:w="1085"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240" w:lineRule="auto"/>
              <w:jc w:val="center"/>
            </w:pPr>
            <w:r>
              <w:rPr>
                <w:b/>
                <w:bCs/>
                <w:color w:val="000000"/>
              </w:rPr>
              <w:t>自籌</w:t>
            </w:r>
          </w:p>
        </w:tc>
        <w:tc>
          <w:tcPr>
            <w:tcW w:w="1101" w:type="dxa"/>
            <w:gridSpan w:val="2"/>
            <w:tcBorders>
              <w:top w:val="single" w:sz="4" w:space="0" w:color="000080"/>
              <w:left w:val="single" w:sz="4" w:space="0" w:color="000080"/>
              <w:bottom w:val="single" w:sz="4" w:space="0" w:color="000080"/>
            </w:tcBorders>
            <w:shd w:val="clear" w:color="auto" w:fill="BFBFBF"/>
            <w:vAlign w:val="center"/>
          </w:tcPr>
          <w:p w:rsidR="0042680B" w:rsidRDefault="00783DA9">
            <w:pPr>
              <w:spacing w:line="240" w:lineRule="auto"/>
              <w:jc w:val="center"/>
              <w:rPr>
                <w:b/>
                <w:bCs/>
                <w:color w:val="000000"/>
              </w:rPr>
            </w:pPr>
            <w:r>
              <w:rPr>
                <w:b/>
                <w:bCs/>
                <w:color w:val="000000"/>
              </w:rPr>
              <w:t>其他單位</w:t>
            </w:r>
          </w:p>
          <w:p w:rsidR="0042680B" w:rsidRDefault="00783DA9">
            <w:pPr>
              <w:spacing w:line="240" w:lineRule="auto"/>
              <w:jc w:val="center"/>
            </w:pPr>
            <w:r>
              <w:rPr>
                <w:b/>
                <w:bCs/>
                <w:color w:val="000000"/>
              </w:rPr>
              <w:t>補助</w:t>
            </w:r>
          </w:p>
        </w:tc>
        <w:tc>
          <w:tcPr>
            <w:tcW w:w="1075" w:type="dxa"/>
            <w:tcBorders>
              <w:top w:val="single" w:sz="4" w:space="0" w:color="000080"/>
              <w:left w:val="single" w:sz="4" w:space="0" w:color="000080"/>
              <w:bottom w:val="single" w:sz="4" w:space="0" w:color="000080"/>
            </w:tcBorders>
            <w:shd w:val="clear" w:color="auto" w:fill="BFBFBF"/>
            <w:vAlign w:val="center"/>
          </w:tcPr>
          <w:p w:rsidR="0042680B" w:rsidRDefault="00783DA9">
            <w:pPr>
              <w:spacing w:line="240" w:lineRule="auto"/>
              <w:jc w:val="center"/>
              <w:rPr>
                <w:b/>
                <w:bCs/>
                <w:color w:val="000000"/>
              </w:rPr>
            </w:pPr>
            <w:r>
              <w:rPr>
                <w:b/>
                <w:bCs/>
                <w:color w:val="000000"/>
              </w:rPr>
              <w:t>三好</w:t>
            </w:r>
          </w:p>
          <w:p w:rsidR="0042680B" w:rsidRDefault="00783DA9">
            <w:pPr>
              <w:spacing w:line="240" w:lineRule="auto"/>
              <w:jc w:val="center"/>
            </w:pPr>
            <w:r>
              <w:rPr>
                <w:b/>
                <w:bCs/>
                <w:color w:val="000000"/>
              </w:rPr>
              <w:t>校園</w:t>
            </w:r>
          </w:p>
        </w:tc>
        <w:tc>
          <w:tcPr>
            <w:tcW w:w="3423" w:type="dxa"/>
            <w:gridSpan w:val="2"/>
            <w:tcBorders>
              <w:top w:val="single" w:sz="4" w:space="0" w:color="000080"/>
              <w:left w:val="single" w:sz="4" w:space="0" w:color="000080"/>
              <w:bottom w:val="single" w:sz="4" w:space="0" w:color="000080"/>
              <w:right w:val="single" w:sz="4" w:space="0" w:color="000080"/>
            </w:tcBorders>
            <w:shd w:val="clear" w:color="auto" w:fill="BFBFBF"/>
            <w:vAlign w:val="center"/>
          </w:tcPr>
          <w:p w:rsidR="0042680B" w:rsidRDefault="00783DA9">
            <w:pPr>
              <w:spacing w:line="240" w:lineRule="auto"/>
              <w:jc w:val="center"/>
            </w:pPr>
            <w:r>
              <w:rPr>
                <w:b/>
                <w:bCs/>
                <w:color w:val="000000"/>
              </w:rPr>
              <w:t>總計</w:t>
            </w:r>
          </w:p>
        </w:tc>
      </w:tr>
      <w:tr w:rsidR="0042680B" w:rsidTr="00CD3102">
        <w:tblPrEx>
          <w:tblCellMar>
            <w:left w:w="13" w:type="dxa"/>
          </w:tblCellMar>
        </w:tblPrEx>
        <w:trPr>
          <w:cantSplit/>
          <w:trHeight w:val="454"/>
        </w:trPr>
        <w:tc>
          <w:tcPr>
            <w:tcW w:w="1983"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15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2763"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854" w:type="dxa"/>
            <w:vMerge/>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943" w:type="dxa"/>
            <w:vMerge/>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944" w:type="dxa"/>
            <w:tcBorders>
              <w:top w:val="single" w:sz="6" w:space="0" w:color="000080"/>
              <w:left w:val="single" w:sz="4" w:space="0" w:color="000080"/>
              <w:bottom w:val="single" w:sz="6" w:space="0" w:color="000080"/>
            </w:tcBorders>
            <w:shd w:val="clear" w:color="auto" w:fill="FFFFFF"/>
            <w:vAlign w:val="center"/>
          </w:tcPr>
          <w:p w:rsidR="0042680B" w:rsidRDefault="00783DA9">
            <w:pPr>
              <w:spacing w:line="240" w:lineRule="auto"/>
              <w:jc w:val="center"/>
            </w:pPr>
            <w:r>
              <w:rPr>
                <w:b/>
                <w:bCs/>
                <w:color w:val="000000"/>
              </w:rPr>
              <w:t>總金額</w:t>
            </w:r>
          </w:p>
        </w:tc>
        <w:tc>
          <w:tcPr>
            <w:tcW w:w="1085"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240" w:lineRule="auto"/>
              <w:jc w:val="right"/>
            </w:pPr>
            <w:r>
              <w:rPr>
                <w:b/>
                <w:bCs/>
                <w:color w:val="000000"/>
              </w:rPr>
              <w:t>1,000</w:t>
            </w:r>
          </w:p>
        </w:tc>
        <w:tc>
          <w:tcPr>
            <w:tcW w:w="1101" w:type="dxa"/>
            <w:gridSpan w:val="2"/>
            <w:tcBorders>
              <w:top w:val="single" w:sz="4" w:space="0" w:color="000080"/>
              <w:left w:val="single" w:sz="4" w:space="0" w:color="000080"/>
              <w:bottom w:val="single" w:sz="4" w:space="0" w:color="000080"/>
            </w:tcBorders>
            <w:shd w:val="clear" w:color="auto" w:fill="FFFFFF"/>
            <w:vAlign w:val="center"/>
          </w:tcPr>
          <w:p w:rsidR="0042680B" w:rsidRDefault="00783DA9">
            <w:pPr>
              <w:spacing w:line="240" w:lineRule="auto"/>
              <w:jc w:val="right"/>
            </w:pPr>
            <w:r>
              <w:rPr>
                <w:b/>
                <w:bCs/>
                <w:color w:val="000000"/>
              </w:rPr>
              <w:t>2,000</w:t>
            </w:r>
          </w:p>
        </w:tc>
        <w:tc>
          <w:tcPr>
            <w:tcW w:w="1075"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240" w:lineRule="auto"/>
              <w:jc w:val="right"/>
            </w:pPr>
            <w:r>
              <w:rPr>
                <w:b/>
                <w:bCs/>
                <w:color w:val="000000"/>
              </w:rPr>
              <w:t>5,000</w:t>
            </w:r>
          </w:p>
        </w:tc>
        <w:tc>
          <w:tcPr>
            <w:tcW w:w="342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783DA9">
            <w:pPr>
              <w:spacing w:line="240" w:lineRule="auto"/>
              <w:jc w:val="right"/>
            </w:pPr>
            <w:r>
              <w:rPr>
                <w:b/>
                <w:bCs/>
                <w:color w:val="000000"/>
              </w:rPr>
              <w:t xml:space="preserve">8,000 </w:t>
            </w:r>
          </w:p>
        </w:tc>
      </w:tr>
      <w:tr w:rsidR="0042680B" w:rsidTr="00CD3102">
        <w:tblPrEx>
          <w:tblCellMar>
            <w:left w:w="13" w:type="dxa"/>
          </w:tblCellMar>
        </w:tblPrEx>
        <w:trPr>
          <w:cantSplit/>
          <w:trHeight w:val="454"/>
        </w:trPr>
        <w:tc>
          <w:tcPr>
            <w:tcW w:w="1983"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1587" w:type="dxa"/>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2763" w:type="dxa"/>
            <w:gridSpan w:val="2"/>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854" w:type="dxa"/>
            <w:vMerge/>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943" w:type="dxa"/>
            <w:vMerge/>
            <w:tcBorders>
              <w:top w:val="single" w:sz="4" w:space="0" w:color="000080"/>
              <w:left w:val="single" w:sz="4" w:space="0" w:color="000080"/>
              <w:bottom w:val="single" w:sz="4" w:space="0" w:color="000080"/>
            </w:tcBorders>
            <w:shd w:val="clear" w:color="auto" w:fill="FFFFFF"/>
            <w:vAlign w:val="center"/>
          </w:tcPr>
          <w:p w:rsidR="0042680B" w:rsidRDefault="0042680B">
            <w:pPr>
              <w:snapToGrid w:val="0"/>
              <w:spacing w:line="240" w:lineRule="auto"/>
              <w:rPr>
                <w:color w:val="000000"/>
              </w:rPr>
            </w:pPr>
          </w:p>
        </w:tc>
        <w:tc>
          <w:tcPr>
            <w:tcW w:w="944" w:type="dxa"/>
            <w:tcBorders>
              <w:top w:val="single" w:sz="6" w:space="0" w:color="000080"/>
              <w:left w:val="single" w:sz="4" w:space="0" w:color="000080"/>
              <w:bottom w:val="single" w:sz="4" w:space="0" w:color="000080"/>
            </w:tcBorders>
            <w:shd w:val="clear" w:color="auto" w:fill="FFFFFF"/>
            <w:vAlign w:val="center"/>
          </w:tcPr>
          <w:p w:rsidR="0042680B" w:rsidRDefault="00783DA9">
            <w:pPr>
              <w:spacing w:line="240" w:lineRule="auto"/>
              <w:jc w:val="center"/>
            </w:pPr>
            <w:r>
              <w:rPr>
                <w:b/>
                <w:bCs/>
                <w:color w:val="000000"/>
              </w:rPr>
              <w:t>百分比</w:t>
            </w:r>
          </w:p>
        </w:tc>
        <w:tc>
          <w:tcPr>
            <w:tcW w:w="1085"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240" w:lineRule="auto"/>
              <w:jc w:val="right"/>
            </w:pPr>
            <w:r>
              <w:rPr>
                <w:b/>
                <w:bCs/>
                <w:color w:val="000000"/>
              </w:rPr>
              <w:t>13%</w:t>
            </w:r>
          </w:p>
        </w:tc>
        <w:tc>
          <w:tcPr>
            <w:tcW w:w="1101" w:type="dxa"/>
            <w:gridSpan w:val="2"/>
            <w:tcBorders>
              <w:top w:val="single" w:sz="4" w:space="0" w:color="000080"/>
              <w:left w:val="single" w:sz="4" w:space="0" w:color="000080"/>
              <w:bottom w:val="single" w:sz="4" w:space="0" w:color="000080"/>
            </w:tcBorders>
            <w:shd w:val="clear" w:color="auto" w:fill="FFFFFF"/>
            <w:vAlign w:val="center"/>
          </w:tcPr>
          <w:p w:rsidR="0042680B" w:rsidRDefault="00783DA9">
            <w:pPr>
              <w:spacing w:line="240" w:lineRule="auto"/>
              <w:jc w:val="right"/>
            </w:pPr>
            <w:r>
              <w:rPr>
                <w:b/>
                <w:bCs/>
                <w:color w:val="000000"/>
              </w:rPr>
              <w:t>25%</w:t>
            </w:r>
          </w:p>
        </w:tc>
        <w:tc>
          <w:tcPr>
            <w:tcW w:w="1075" w:type="dxa"/>
            <w:tcBorders>
              <w:top w:val="single" w:sz="4" w:space="0" w:color="000080"/>
              <w:left w:val="single" w:sz="4" w:space="0" w:color="000080"/>
              <w:bottom w:val="single" w:sz="4" w:space="0" w:color="000080"/>
            </w:tcBorders>
            <w:shd w:val="clear" w:color="auto" w:fill="FFFFFF"/>
            <w:vAlign w:val="center"/>
          </w:tcPr>
          <w:p w:rsidR="0042680B" w:rsidRDefault="00783DA9">
            <w:pPr>
              <w:spacing w:line="240" w:lineRule="auto"/>
              <w:jc w:val="right"/>
            </w:pPr>
            <w:r>
              <w:rPr>
                <w:b/>
                <w:bCs/>
                <w:color w:val="000000"/>
              </w:rPr>
              <w:t>63%</w:t>
            </w:r>
          </w:p>
        </w:tc>
        <w:tc>
          <w:tcPr>
            <w:tcW w:w="3423"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42680B" w:rsidRDefault="00783DA9">
            <w:pPr>
              <w:spacing w:line="240" w:lineRule="auto"/>
              <w:jc w:val="right"/>
            </w:pPr>
            <w:r>
              <w:rPr>
                <w:b/>
                <w:bCs/>
                <w:color w:val="000000"/>
              </w:rPr>
              <w:t>100%</w:t>
            </w:r>
          </w:p>
        </w:tc>
      </w:tr>
    </w:tbl>
    <w:p w:rsidR="0042680B" w:rsidRDefault="00783DA9">
      <w:pPr>
        <w:widowControl w:val="0"/>
        <w:rPr>
          <w:color w:val="000000"/>
          <w:sz w:val="28"/>
          <w:szCs w:val="28"/>
        </w:rPr>
      </w:pPr>
      <w:r>
        <w:rPr>
          <w:color w:val="000000"/>
          <w:sz w:val="28"/>
          <w:szCs w:val="28"/>
        </w:rPr>
        <w:t>校長簽章：　　　　　　　　　　學校印信：</w:t>
      </w:r>
    </w:p>
    <w:p w:rsidR="0054590A" w:rsidRDefault="0054590A">
      <w:pPr>
        <w:suppressAutoHyphens w:val="0"/>
        <w:spacing w:line="240" w:lineRule="auto"/>
        <w:rPr>
          <w:b/>
          <w:bCs/>
          <w:color w:val="000000"/>
          <w:sz w:val="32"/>
          <w:szCs w:val="32"/>
        </w:rPr>
        <w:sectPr w:rsidR="0054590A" w:rsidSect="0054590A">
          <w:footerReference w:type="even" r:id="rId10"/>
          <w:footerReference w:type="default" r:id="rId11"/>
          <w:footerReference w:type="first" r:id="rId12"/>
          <w:pgSz w:w="16838" w:h="11906" w:orient="landscape"/>
          <w:pgMar w:top="1134" w:right="1134" w:bottom="1134" w:left="1134" w:header="720" w:footer="567" w:gutter="0"/>
          <w:cols w:space="720"/>
          <w:docGrid w:type="lines" w:linePitch="360" w:charSpace="-6554"/>
        </w:sectPr>
      </w:pPr>
      <w:r>
        <w:rPr>
          <w:b/>
          <w:bCs/>
          <w:color w:val="000000"/>
          <w:sz w:val="32"/>
          <w:szCs w:val="32"/>
        </w:rPr>
        <w:br w:type="page"/>
      </w:r>
    </w:p>
    <w:p w:rsidR="0054590A" w:rsidRDefault="0054590A">
      <w:pPr>
        <w:suppressAutoHyphens w:val="0"/>
        <w:spacing w:line="240" w:lineRule="auto"/>
        <w:rPr>
          <w:b/>
          <w:bCs/>
          <w:color w:val="000000"/>
          <w:sz w:val="32"/>
          <w:szCs w:val="32"/>
        </w:rPr>
      </w:pPr>
    </w:p>
    <w:p w:rsidR="0042680B" w:rsidRDefault="00783DA9">
      <w:pPr>
        <w:widowControl w:val="0"/>
        <w:spacing w:after="120" w:line="400" w:lineRule="exact"/>
        <w:jc w:val="center"/>
        <w:rPr>
          <w:color w:val="000000"/>
          <w:sz w:val="28"/>
          <w:szCs w:val="28"/>
        </w:rPr>
      </w:pPr>
      <w:r>
        <w:rPr>
          <w:b/>
          <w:bCs/>
          <w:color w:val="000000"/>
          <w:sz w:val="32"/>
          <w:szCs w:val="32"/>
        </w:rPr>
        <w:t>三好校園實踐學校經費概算表填表說明</w:t>
      </w:r>
    </w:p>
    <w:p w:rsidR="0042680B" w:rsidRDefault="00783DA9">
      <w:pPr>
        <w:spacing w:line="440" w:lineRule="exact"/>
        <w:ind w:left="560" w:hanging="560"/>
        <w:jc w:val="both"/>
        <w:rPr>
          <w:color w:val="000000"/>
          <w:sz w:val="28"/>
          <w:szCs w:val="28"/>
        </w:rPr>
      </w:pPr>
      <w:r>
        <w:rPr>
          <w:color w:val="000000"/>
          <w:sz w:val="28"/>
          <w:szCs w:val="28"/>
        </w:rPr>
        <w:t>一、請依方案推動與推廣之實際需要，核實填列經費項目與金額。主辦單位依委員會審議結果，提供實施計畫所需經費。</w:t>
      </w:r>
    </w:p>
    <w:p w:rsidR="0042680B" w:rsidRDefault="00783DA9">
      <w:pPr>
        <w:widowControl w:val="0"/>
        <w:spacing w:line="440" w:lineRule="exact"/>
        <w:ind w:left="560" w:hanging="560"/>
        <w:jc w:val="both"/>
        <w:rPr>
          <w:color w:val="000000"/>
          <w:sz w:val="28"/>
          <w:szCs w:val="28"/>
        </w:rPr>
      </w:pPr>
      <w:r>
        <w:rPr>
          <w:color w:val="000000"/>
          <w:sz w:val="28"/>
          <w:szCs w:val="28"/>
        </w:rPr>
        <w:t>二、「活動項目」：包含經常性工作（如日常之融入教學、朝會或班會週期性之活動等）、環境型塑、主題活動等，請擇重要且能彰顯學校推動樣貌之項目填寫，但須經費支持者，必須在列。</w:t>
      </w:r>
    </w:p>
    <w:p w:rsidR="0042680B" w:rsidRDefault="00783DA9">
      <w:pPr>
        <w:widowControl w:val="0"/>
        <w:spacing w:line="440" w:lineRule="exact"/>
        <w:ind w:left="560" w:hanging="560"/>
        <w:jc w:val="both"/>
        <w:rPr>
          <w:color w:val="000000"/>
          <w:sz w:val="28"/>
          <w:szCs w:val="28"/>
        </w:rPr>
      </w:pPr>
      <w:r>
        <w:rPr>
          <w:color w:val="000000"/>
          <w:sz w:val="28"/>
          <w:szCs w:val="28"/>
        </w:rPr>
        <w:t>三、「實施課程及活動內容」：請以條列方式簡要說明活動之實施對象，及操作步驟或施作內容。</w:t>
      </w:r>
    </w:p>
    <w:p w:rsidR="0042680B" w:rsidRDefault="00783DA9">
      <w:pPr>
        <w:widowControl w:val="0"/>
        <w:spacing w:line="440" w:lineRule="exact"/>
        <w:ind w:left="560" w:hanging="560"/>
        <w:jc w:val="both"/>
        <w:rPr>
          <w:color w:val="000000"/>
          <w:sz w:val="28"/>
          <w:szCs w:val="28"/>
        </w:rPr>
      </w:pPr>
      <w:r>
        <w:rPr>
          <w:color w:val="000000"/>
          <w:sz w:val="28"/>
          <w:szCs w:val="28"/>
        </w:rPr>
        <w:t>四、「經費用途」：須列支出計算方式。</w:t>
      </w:r>
    </w:p>
    <w:p w:rsidR="0042680B" w:rsidRDefault="00783DA9">
      <w:pPr>
        <w:widowControl w:val="0"/>
        <w:spacing w:line="440" w:lineRule="exact"/>
        <w:ind w:left="560" w:hanging="560"/>
        <w:jc w:val="both"/>
        <w:rPr>
          <w:color w:val="000000"/>
          <w:sz w:val="28"/>
          <w:szCs w:val="28"/>
        </w:rPr>
      </w:pPr>
      <w:r>
        <w:rPr>
          <w:color w:val="000000"/>
          <w:sz w:val="28"/>
          <w:szCs w:val="28"/>
        </w:rPr>
        <w:t>五、「預算需求」：須列支援該活動內容之經費來源，並在「項目性質」註明係屬</w:t>
      </w:r>
      <w:r>
        <w:rPr>
          <w:color w:val="000000"/>
          <w:sz w:val="28"/>
          <w:szCs w:val="28"/>
        </w:rPr>
        <w:t xml:space="preserve">1. </w:t>
      </w:r>
      <w:r>
        <w:rPr>
          <w:color w:val="000000"/>
          <w:sz w:val="28"/>
          <w:szCs w:val="28"/>
        </w:rPr>
        <w:t>新興項目、</w:t>
      </w:r>
      <w:r>
        <w:rPr>
          <w:color w:val="000000"/>
          <w:sz w:val="28"/>
          <w:szCs w:val="28"/>
        </w:rPr>
        <w:t xml:space="preserve">2. </w:t>
      </w:r>
      <w:r>
        <w:rPr>
          <w:color w:val="000000"/>
          <w:sz w:val="28"/>
          <w:szCs w:val="28"/>
        </w:rPr>
        <w:t>修改自上年度計畫項目、或</w:t>
      </w:r>
      <w:r>
        <w:rPr>
          <w:color w:val="000000"/>
          <w:sz w:val="28"/>
          <w:szCs w:val="28"/>
        </w:rPr>
        <w:t xml:space="preserve">3. </w:t>
      </w:r>
      <w:r>
        <w:rPr>
          <w:color w:val="000000"/>
          <w:sz w:val="28"/>
          <w:szCs w:val="28"/>
        </w:rPr>
        <w:t>延續上年度計畫項目。</w:t>
      </w:r>
    </w:p>
    <w:p w:rsidR="0042680B" w:rsidRDefault="00783DA9">
      <w:pPr>
        <w:spacing w:line="440" w:lineRule="exact"/>
        <w:ind w:left="560" w:hanging="560"/>
        <w:jc w:val="both"/>
        <w:rPr>
          <w:color w:val="000000"/>
          <w:sz w:val="28"/>
          <w:szCs w:val="28"/>
        </w:rPr>
      </w:pPr>
      <w:r>
        <w:rPr>
          <w:color w:val="000000"/>
          <w:sz w:val="28"/>
          <w:szCs w:val="28"/>
        </w:rPr>
        <w:t>六、請勿將設備採購（如數位相機、平板電腦、攝錄影機等）編入本案經費，若欲購置圖書，僅限配合本活動所需，方酌予補助。</w:t>
      </w:r>
    </w:p>
    <w:p w:rsidR="0042680B" w:rsidRDefault="00783DA9">
      <w:pPr>
        <w:spacing w:line="440" w:lineRule="exact"/>
        <w:ind w:left="560" w:hanging="560"/>
        <w:jc w:val="both"/>
        <w:rPr>
          <w:b/>
          <w:bCs/>
          <w:color w:val="000000"/>
          <w:sz w:val="32"/>
          <w:szCs w:val="32"/>
        </w:rPr>
      </w:pPr>
      <w:r>
        <w:rPr>
          <w:color w:val="000000"/>
          <w:sz w:val="28"/>
          <w:szCs w:val="28"/>
        </w:rPr>
        <w:t>七、出席三好校園共識營、期末報告暨頒獎典禮，可編列至多</w:t>
      </w:r>
      <w:r>
        <w:rPr>
          <w:color w:val="000000"/>
          <w:sz w:val="28"/>
          <w:szCs w:val="28"/>
        </w:rPr>
        <w:t>2</w:t>
      </w:r>
      <w:r>
        <w:rPr>
          <w:color w:val="000000"/>
          <w:sz w:val="28"/>
          <w:szCs w:val="28"/>
        </w:rPr>
        <w:t>人之交通費及代課費用。</w:t>
      </w:r>
    </w:p>
    <w:p w:rsidR="0042680B" w:rsidRDefault="00783DA9">
      <w:pPr>
        <w:pageBreakBefore/>
        <w:spacing w:before="120" w:after="120" w:line="400" w:lineRule="exact"/>
        <w:jc w:val="center"/>
        <w:rPr>
          <w:color w:val="000000"/>
          <w:sz w:val="28"/>
          <w:szCs w:val="28"/>
        </w:rPr>
      </w:pPr>
      <w:r>
        <w:rPr>
          <w:b/>
          <w:bCs/>
          <w:color w:val="000000"/>
          <w:sz w:val="32"/>
          <w:szCs w:val="32"/>
        </w:rPr>
        <w:t>三好校園實踐學校參賽作品授權書</w:t>
      </w:r>
    </w:p>
    <w:tbl>
      <w:tblPr>
        <w:tblW w:w="0" w:type="auto"/>
        <w:tblInd w:w="93" w:type="dxa"/>
        <w:tblLayout w:type="fixed"/>
        <w:tblCellMar>
          <w:left w:w="93" w:type="dxa"/>
        </w:tblCellMar>
        <w:tblLook w:val="0000" w:firstRow="0" w:lastRow="0" w:firstColumn="0" w:lastColumn="0" w:noHBand="0" w:noVBand="0"/>
      </w:tblPr>
      <w:tblGrid>
        <w:gridCol w:w="1615"/>
        <w:gridCol w:w="8604"/>
      </w:tblGrid>
      <w:tr w:rsidR="0042680B">
        <w:trPr>
          <w:trHeight w:val="850"/>
        </w:trPr>
        <w:tc>
          <w:tcPr>
            <w:tcW w:w="1615" w:type="dxa"/>
            <w:tcBorders>
              <w:top w:val="single" w:sz="4" w:space="0" w:color="00000A"/>
              <w:left w:val="single" w:sz="4" w:space="0" w:color="00000A"/>
              <w:bottom w:val="single" w:sz="4" w:space="0" w:color="00000A"/>
            </w:tcBorders>
            <w:shd w:val="clear" w:color="auto" w:fill="FFFFFF"/>
            <w:vAlign w:val="center"/>
          </w:tcPr>
          <w:p w:rsidR="0042680B" w:rsidRDefault="00783DA9">
            <w:pPr>
              <w:spacing w:line="440" w:lineRule="exact"/>
              <w:jc w:val="center"/>
            </w:pPr>
            <w:r>
              <w:rPr>
                <w:color w:val="000000"/>
                <w:sz w:val="28"/>
                <w:szCs w:val="28"/>
              </w:rPr>
              <w:t>學校名稱</w:t>
            </w:r>
          </w:p>
        </w:tc>
        <w:tc>
          <w:tcPr>
            <w:tcW w:w="8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42680B">
            <w:pPr>
              <w:snapToGrid w:val="0"/>
              <w:spacing w:line="440" w:lineRule="exact"/>
              <w:jc w:val="both"/>
              <w:rPr>
                <w:color w:val="000000"/>
                <w:sz w:val="28"/>
                <w:szCs w:val="28"/>
              </w:rPr>
            </w:pPr>
          </w:p>
        </w:tc>
      </w:tr>
      <w:tr w:rsidR="0042680B">
        <w:trPr>
          <w:trHeight w:val="850"/>
        </w:trPr>
        <w:tc>
          <w:tcPr>
            <w:tcW w:w="1615" w:type="dxa"/>
            <w:tcBorders>
              <w:top w:val="single" w:sz="4" w:space="0" w:color="00000A"/>
              <w:left w:val="single" w:sz="4" w:space="0" w:color="00000A"/>
              <w:bottom w:val="single" w:sz="4" w:space="0" w:color="00000A"/>
            </w:tcBorders>
            <w:shd w:val="clear" w:color="auto" w:fill="FFFFFF"/>
            <w:vAlign w:val="center"/>
          </w:tcPr>
          <w:p w:rsidR="0042680B" w:rsidRDefault="00783DA9">
            <w:pPr>
              <w:spacing w:line="440" w:lineRule="exact"/>
              <w:jc w:val="center"/>
            </w:pPr>
            <w:r>
              <w:rPr>
                <w:color w:val="000000"/>
                <w:sz w:val="28"/>
                <w:szCs w:val="28"/>
              </w:rPr>
              <w:t>方案名稱</w:t>
            </w:r>
          </w:p>
        </w:tc>
        <w:tc>
          <w:tcPr>
            <w:tcW w:w="8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42680B">
            <w:pPr>
              <w:snapToGrid w:val="0"/>
              <w:spacing w:line="440" w:lineRule="exact"/>
              <w:jc w:val="both"/>
              <w:rPr>
                <w:color w:val="000000"/>
                <w:sz w:val="28"/>
                <w:szCs w:val="28"/>
              </w:rPr>
            </w:pPr>
          </w:p>
        </w:tc>
      </w:tr>
      <w:tr w:rsidR="0042680B">
        <w:trPr>
          <w:trHeight w:val="4309"/>
        </w:trPr>
        <w:tc>
          <w:tcPr>
            <w:tcW w:w="102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pacing w:before="72" w:line="400" w:lineRule="exact"/>
              <w:jc w:val="both"/>
              <w:rPr>
                <w:color w:val="000000"/>
                <w:sz w:val="28"/>
                <w:szCs w:val="28"/>
              </w:rPr>
            </w:pPr>
            <w:r>
              <w:rPr>
                <w:color w:val="000000"/>
                <w:sz w:val="28"/>
                <w:szCs w:val="28"/>
              </w:rPr>
              <w:t xml:space="preserve">　茲授權公益信託星雲大師教育基金及人間福報為宣傳活動得以各種方式、永久、不限地區，重製、編輯、改作、引用、公開展示、公開陳列、公開播送、公開上映、公開傳輸、重新格式化、散布參賽作品，並得再授權他人使用。</w:t>
            </w: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783DA9">
            <w:pPr>
              <w:spacing w:line="240" w:lineRule="auto"/>
              <w:rPr>
                <w:color w:val="000000"/>
                <w:sz w:val="28"/>
                <w:szCs w:val="28"/>
              </w:rPr>
            </w:pPr>
            <w:r>
              <w:rPr>
                <w:color w:val="000000"/>
                <w:sz w:val="28"/>
                <w:szCs w:val="28"/>
              </w:rPr>
              <w:t>授權人：</w:t>
            </w: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783DA9">
            <w:pPr>
              <w:spacing w:line="240" w:lineRule="auto"/>
              <w:rPr>
                <w:color w:val="000000"/>
                <w:sz w:val="28"/>
                <w:szCs w:val="28"/>
              </w:rPr>
            </w:pPr>
            <w:r>
              <w:rPr>
                <w:color w:val="000000"/>
                <w:sz w:val="28"/>
                <w:szCs w:val="28"/>
              </w:rPr>
              <w:t>授權學校（關防）：</w:t>
            </w: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42680B">
            <w:pPr>
              <w:spacing w:line="240" w:lineRule="auto"/>
              <w:rPr>
                <w:color w:val="000000"/>
                <w:sz w:val="28"/>
                <w:szCs w:val="28"/>
              </w:rPr>
            </w:pPr>
          </w:p>
          <w:p w:rsidR="0042680B" w:rsidRDefault="00783DA9">
            <w:pPr>
              <w:spacing w:before="2400" w:line="240" w:lineRule="auto"/>
              <w:jc w:val="center"/>
            </w:pPr>
            <w:r>
              <w:rPr>
                <w:color w:val="000000"/>
                <w:sz w:val="28"/>
                <w:szCs w:val="28"/>
              </w:rPr>
              <w:t>中華民國　　　年　　　月　　　日</w:t>
            </w:r>
          </w:p>
        </w:tc>
      </w:tr>
      <w:tr w:rsidR="0042680B">
        <w:trPr>
          <w:trHeight w:val="1020"/>
        </w:trPr>
        <w:tc>
          <w:tcPr>
            <w:tcW w:w="1615" w:type="dxa"/>
            <w:tcBorders>
              <w:top w:val="single" w:sz="4" w:space="0" w:color="00000A"/>
              <w:left w:val="single" w:sz="4" w:space="0" w:color="00000A"/>
              <w:bottom w:val="single" w:sz="4" w:space="0" w:color="00000A"/>
            </w:tcBorders>
            <w:shd w:val="clear" w:color="auto" w:fill="FFFFFF"/>
            <w:vAlign w:val="center"/>
          </w:tcPr>
          <w:p w:rsidR="0042680B" w:rsidRDefault="00783DA9">
            <w:pPr>
              <w:snapToGrid w:val="0"/>
              <w:spacing w:line="400" w:lineRule="exact"/>
              <w:jc w:val="center"/>
            </w:pPr>
            <w:r>
              <w:rPr>
                <w:color w:val="000000"/>
                <w:sz w:val="28"/>
                <w:szCs w:val="28"/>
              </w:rPr>
              <w:t>備　　註</w:t>
            </w:r>
          </w:p>
        </w:tc>
        <w:tc>
          <w:tcPr>
            <w:tcW w:w="8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80B" w:rsidRDefault="00783DA9">
            <w:pPr>
              <w:snapToGrid w:val="0"/>
              <w:spacing w:line="440" w:lineRule="exact"/>
              <w:jc w:val="both"/>
              <w:rPr>
                <w:color w:val="000000"/>
                <w:sz w:val="28"/>
                <w:szCs w:val="28"/>
              </w:rPr>
            </w:pPr>
            <w:r>
              <w:rPr>
                <w:color w:val="000000"/>
                <w:sz w:val="28"/>
                <w:szCs w:val="28"/>
              </w:rPr>
              <w:t xml:space="preserve">1. </w:t>
            </w:r>
            <w:r>
              <w:rPr>
                <w:color w:val="000000"/>
                <w:sz w:val="28"/>
                <w:szCs w:val="28"/>
              </w:rPr>
              <w:t>請以正楷填寫資料於表格空白處。</w:t>
            </w:r>
          </w:p>
          <w:p w:rsidR="0042680B" w:rsidRDefault="00783DA9">
            <w:pPr>
              <w:snapToGrid w:val="0"/>
              <w:spacing w:line="440" w:lineRule="exact"/>
              <w:jc w:val="both"/>
            </w:pPr>
            <w:r>
              <w:rPr>
                <w:color w:val="000000"/>
                <w:sz w:val="28"/>
                <w:szCs w:val="28"/>
              </w:rPr>
              <w:t xml:space="preserve">2. </w:t>
            </w:r>
            <w:r>
              <w:rPr>
                <w:color w:val="000000"/>
                <w:sz w:val="28"/>
                <w:szCs w:val="28"/>
              </w:rPr>
              <w:t>授權人請校長代表學校填寫。</w:t>
            </w:r>
          </w:p>
        </w:tc>
      </w:tr>
    </w:tbl>
    <w:p w:rsidR="0042680B" w:rsidRDefault="0042680B">
      <w:pPr>
        <w:spacing w:line="400" w:lineRule="exact"/>
        <w:jc w:val="center"/>
        <w:rPr>
          <w:b/>
          <w:bCs/>
          <w:color w:val="000000"/>
          <w:sz w:val="28"/>
          <w:szCs w:val="28"/>
        </w:rPr>
      </w:pPr>
    </w:p>
    <w:p w:rsidR="0042680B" w:rsidRDefault="00783DA9">
      <w:pPr>
        <w:pageBreakBefore/>
        <w:spacing w:after="120" w:line="400" w:lineRule="exact"/>
        <w:jc w:val="center"/>
        <w:rPr>
          <w:color w:val="000000"/>
          <w:sz w:val="28"/>
          <w:szCs w:val="28"/>
        </w:rPr>
      </w:pPr>
      <w:r>
        <w:rPr>
          <w:b/>
          <w:bCs/>
          <w:color w:val="000000"/>
          <w:sz w:val="32"/>
          <w:szCs w:val="32"/>
        </w:rPr>
        <w:t>三好校園實踐學校智慧財產切結書</w:t>
      </w:r>
    </w:p>
    <w:p w:rsidR="0042680B" w:rsidRDefault="00783DA9">
      <w:pPr>
        <w:spacing w:before="120" w:after="120" w:line="400" w:lineRule="exact"/>
        <w:rPr>
          <w:color w:val="000000"/>
          <w:sz w:val="28"/>
          <w:szCs w:val="28"/>
        </w:rPr>
      </w:pPr>
      <w:r>
        <w:rPr>
          <w:color w:val="000000"/>
          <w:sz w:val="28"/>
          <w:szCs w:val="28"/>
        </w:rPr>
        <w:t>方案名稱：</w:t>
      </w:r>
    </w:p>
    <w:tbl>
      <w:tblPr>
        <w:tblW w:w="0" w:type="auto"/>
        <w:tblInd w:w="13" w:type="dxa"/>
        <w:tblLayout w:type="fixed"/>
        <w:tblCellMar>
          <w:left w:w="13" w:type="dxa"/>
          <w:right w:w="28" w:type="dxa"/>
        </w:tblCellMar>
        <w:tblLook w:val="0000" w:firstRow="0" w:lastRow="0" w:firstColumn="0" w:lastColumn="0" w:noHBand="0" w:noVBand="0"/>
      </w:tblPr>
      <w:tblGrid>
        <w:gridCol w:w="10267"/>
      </w:tblGrid>
      <w:tr w:rsidR="0042680B">
        <w:trPr>
          <w:trHeight w:val="7370"/>
        </w:trPr>
        <w:tc>
          <w:tcPr>
            <w:tcW w:w="10267" w:type="dxa"/>
            <w:tcBorders>
              <w:top w:val="single" w:sz="4" w:space="0" w:color="00000A"/>
              <w:left w:val="single" w:sz="4" w:space="0" w:color="00000A"/>
              <w:bottom w:val="single" w:sz="4" w:space="0" w:color="00000A"/>
              <w:right w:val="single" w:sz="4" w:space="0" w:color="00000A"/>
            </w:tcBorders>
            <w:shd w:val="clear" w:color="auto" w:fill="FFFFFF"/>
          </w:tcPr>
          <w:p w:rsidR="0042680B" w:rsidRDefault="00783DA9">
            <w:pPr>
              <w:snapToGrid w:val="0"/>
              <w:spacing w:before="72" w:line="440" w:lineRule="exact"/>
              <w:jc w:val="both"/>
              <w:rPr>
                <w:color w:val="000000"/>
                <w:sz w:val="28"/>
                <w:szCs w:val="28"/>
              </w:rPr>
            </w:pPr>
            <w:r>
              <w:rPr>
                <w:color w:val="000000"/>
                <w:sz w:val="28"/>
                <w:szCs w:val="28"/>
              </w:rPr>
              <w:t xml:space="preserve">　　本校參加「</w:t>
            </w:r>
            <w:r>
              <w:rPr>
                <w:color w:val="000000"/>
                <w:sz w:val="28"/>
                <w:szCs w:val="28"/>
              </w:rPr>
              <w:t>2017</w:t>
            </w:r>
            <w:r>
              <w:rPr>
                <w:color w:val="000000"/>
                <w:sz w:val="28"/>
                <w:szCs w:val="28"/>
              </w:rPr>
              <w:t>年第七屆三好校園實踐學校」複選，參與選拔之作品保證未涉及抄襲或改作，如經主辦單位認定有全部或部分抄襲或改作等侵害他人智慧財產權情事，得由主辦單位取消參選及得獎資格，並收回所頒獎座及相關補助經費，本團隊無任何異議，並放棄先訴抗辯權。</w:t>
            </w:r>
          </w:p>
          <w:p w:rsidR="0042680B" w:rsidRDefault="00783DA9">
            <w:pPr>
              <w:spacing w:after="120"/>
              <w:rPr>
                <w:color w:val="000000"/>
                <w:sz w:val="28"/>
                <w:szCs w:val="28"/>
              </w:rPr>
            </w:pPr>
            <w:r>
              <w:rPr>
                <w:color w:val="000000"/>
                <w:sz w:val="28"/>
                <w:szCs w:val="28"/>
              </w:rPr>
              <w:t>此致</w:t>
            </w:r>
          </w:p>
          <w:p w:rsidR="0042680B" w:rsidRDefault="00783DA9">
            <w:pPr>
              <w:spacing w:line="440" w:lineRule="exact"/>
              <w:rPr>
                <w:color w:val="000000"/>
                <w:sz w:val="28"/>
                <w:szCs w:val="28"/>
              </w:rPr>
            </w:pPr>
            <w:r>
              <w:rPr>
                <w:color w:val="000000"/>
                <w:sz w:val="28"/>
                <w:szCs w:val="28"/>
              </w:rPr>
              <w:t>公益信託星雲大師教育基金</w:t>
            </w:r>
          </w:p>
          <w:p w:rsidR="0042680B" w:rsidRDefault="00783DA9">
            <w:pPr>
              <w:snapToGrid w:val="0"/>
              <w:spacing w:line="440" w:lineRule="exact"/>
              <w:rPr>
                <w:color w:val="000000"/>
                <w:sz w:val="28"/>
                <w:szCs w:val="28"/>
              </w:rPr>
            </w:pPr>
            <w:r>
              <w:rPr>
                <w:color w:val="000000"/>
                <w:sz w:val="28"/>
                <w:szCs w:val="28"/>
              </w:rPr>
              <w:t>人間福報</w:t>
            </w:r>
          </w:p>
          <w:p w:rsidR="0042680B" w:rsidRDefault="00783DA9">
            <w:pPr>
              <w:spacing w:before="720" w:line="240" w:lineRule="auto"/>
              <w:jc w:val="both"/>
              <w:rPr>
                <w:color w:val="000000"/>
                <w:sz w:val="28"/>
                <w:szCs w:val="28"/>
              </w:rPr>
            </w:pPr>
            <w:r>
              <w:rPr>
                <w:color w:val="000000"/>
                <w:sz w:val="28"/>
                <w:szCs w:val="28"/>
              </w:rPr>
              <w:t>學校校長：　　　　　　　　　　簽章</w:t>
            </w:r>
          </w:p>
          <w:p w:rsidR="0042680B" w:rsidRDefault="00783DA9">
            <w:pPr>
              <w:spacing w:before="840" w:line="500" w:lineRule="exact"/>
              <w:jc w:val="both"/>
              <w:rPr>
                <w:color w:val="000000"/>
                <w:sz w:val="28"/>
                <w:szCs w:val="28"/>
              </w:rPr>
            </w:pPr>
            <w:r>
              <w:rPr>
                <w:color w:val="000000"/>
                <w:sz w:val="28"/>
                <w:szCs w:val="28"/>
              </w:rPr>
              <w:t>身分證字號：</w:t>
            </w:r>
          </w:p>
          <w:p w:rsidR="0042680B" w:rsidRDefault="00783DA9">
            <w:pPr>
              <w:spacing w:before="360" w:line="500" w:lineRule="exact"/>
              <w:jc w:val="both"/>
              <w:rPr>
                <w:color w:val="000000"/>
                <w:sz w:val="28"/>
                <w:szCs w:val="28"/>
              </w:rPr>
            </w:pPr>
            <w:r>
              <w:rPr>
                <w:color w:val="000000"/>
                <w:sz w:val="28"/>
                <w:szCs w:val="28"/>
              </w:rPr>
              <w:t>出生年月日：</w:t>
            </w:r>
          </w:p>
          <w:p w:rsidR="0042680B" w:rsidRDefault="00783DA9">
            <w:pPr>
              <w:spacing w:before="480" w:after="240" w:line="400" w:lineRule="exact"/>
              <w:jc w:val="both"/>
              <w:rPr>
                <w:color w:val="000000"/>
                <w:sz w:val="28"/>
                <w:szCs w:val="28"/>
              </w:rPr>
            </w:pPr>
            <w:r>
              <w:rPr>
                <w:color w:val="000000"/>
                <w:sz w:val="28"/>
                <w:szCs w:val="28"/>
              </w:rPr>
              <w:t>學校（關防）：</w:t>
            </w:r>
          </w:p>
          <w:p w:rsidR="0042680B" w:rsidRDefault="0042680B">
            <w:pPr>
              <w:spacing w:before="480" w:after="240" w:line="400" w:lineRule="exact"/>
              <w:jc w:val="both"/>
              <w:rPr>
                <w:color w:val="000000"/>
                <w:sz w:val="28"/>
                <w:szCs w:val="28"/>
              </w:rPr>
            </w:pPr>
          </w:p>
          <w:p w:rsidR="0042680B" w:rsidRDefault="0042680B">
            <w:pPr>
              <w:spacing w:before="480" w:after="240" w:line="400" w:lineRule="exact"/>
              <w:jc w:val="both"/>
              <w:rPr>
                <w:color w:val="000000"/>
                <w:sz w:val="28"/>
                <w:szCs w:val="28"/>
              </w:rPr>
            </w:pPr>
          </w:p>
          <w:p w:rsidR="0042680B" w:rsidRDefault="0042680B" w:rsidP="0054590A">
            <w:pPr>
              <w:spacing w:before="360" w:after="240" w:line="400" w:lineRule="exact"/>
              <w:jc w:val="both"/>
              <w:rPr>
                <w:color w:val="000000"/>
                <w:sz w:val="28"/>
                <w:szCs w:val="28"/>
              </w:rPr>
            </w:pPr>
          </w:p>
          <w:p w:rsidR="0042680B" w:rsidRDefault="0042680B" w:rsidP="0054590A">
            <w:pPr>
              <w:spacing w:before="360" w:after="240" w:line="400" w:lineRule="exact"/>
              <w:jc w:val="both"/>
              <w:rPr>
                <w:color w:val="000000"/>
                <w:sz w:val="28"/>
                <w:szCs w:val="28"/>
              </w:rPr>
            </w:pPr>
          </w:p>
          <w:p w:rsidR="0054590A" w:rsidRDefault="0054590A">
            <w:pPr>
              <w:spacing w:before="480" w:after="240" w:line="400" w:lineRule="exact"/>
              <w:jc w:val="both"/>
              <w:rPr>
                <w:color w:val="000000"/>
                <w:sz w:val="28"/>
                <w:szCs w:val="28"/>
              </w:rPr>
            </w:pPr>
          </w:p>
          <w:p w:rsidR="0042680B" w:rsidRDefault="00783DA9">
            <w:pPr>
              <w:spacing w:before="480" w:after="120" w:line="360" w:lineRule="exact"/>
              <w:jc w:val="center"/>
            </w:pPr>
            <w:r>
              <w:rPr>
                <w:color w:val="000000"/>
                <w:sz w:val="28"/>
                <w:szCs w:val="28"/>
              </w:rPr>
              <w:t>中華民國　　　年　　　月　　　日</w:t>
            </w:r>
          </w:p>
        </w:tc>
      </w:tr>
    </w:tbl>
    <w:p w:rsidR="00783DA9" w:rsidRDefault="00783DA9">
      <w:pPr>
        <w:widowControl w:val="0"/>
      </w:pPr>
    </w:p>
    <w:sectPr w:rsidR="00783DA9" w:rsidSect="0054590A">
      <w:pgSz w:w="11906" w:h="16838"/>
      <w:pgMar w:top="1134" w:right="1134" w:bottom="1134" w:left="1134" w:header="720" w:footer="567" w:gutter="0"/>
      <w:cols w:space="720"/>
      <w:docGrid w:type="linesAndChars"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DF" w:rsidRDefault="00D375DF">
      <w:pPr>
        <w:spacing w:line="240" w:lineRule="auto"/>
      </w:pPr>
      <w:r>
        <w:separator/>
      </w:r>
    </w:p>
  </w:endnote>
  <w:endnote w:type="continuationSeparator" w:id="0">
    <w:p w:rsidR="00D375DF" w:rsidRDefault="00D37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ont724">
    <w:charset w:val="88"/>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華康細圓體">
    <w:altName w:val="Arial Unicode MS"/>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914"/>
      <w:docPartObj>
        <w:docPartGallery w:val="Page Numbers (Bottom of Page)"/>
        <w:docPartUnique/>
      </w:docPartObj>
    </w:sdtPr>
    <w:sdtEndPr/>
    <w:sdtContent>
      <w:p w:rsidR="00151A76" w:rsidRDefault="00D375DF">
        <w:pPr>
          <w:pStyle w:val="af"/>
          <w:jc w:val="center"/>
        </w:pPr>
        <w:r>
          <w:fldChar w:fldCharType="begin"/>
        </w:r>
        <w:r>
          <w:instrText xml:space="preserve"> PAGE   \* MERGEFORMAT </w:instrText>
        </w:r>
        <w:r>
          <w:fldChar w:fldCharType="separate"/>
        </w:r>
        <w:r w:rsidR="00064B12" w:rsidRPr="00064B12">
          <w:rPr>
            <w:noProof/>
            <w:lang w:val="zh-TW"/>
          </w:rPr>
          <w:t>2</w:t>
        </w:r>
        <w:r>
          <w:rPr>
            <w:noProof/>
            <w:lang w:val="zh-TW"/>
          </w:rPr>
          <w:fldChar w:fldCharType="end"/>
        </w:r>
      </w:p>
    </w:sdtContent>
  </w:sdt>
  <w:p w:rsidR="00151A76" w:rsidRDefault="00151A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913"/>
      <w:docPartObj>
        <w:docPartGallery w:val="Page Numbers (Bottom of Page)"/>
        <w:docPartUnique/>
      </w:docPartObj>
    </w:sdtPr>
    <w:sdtEndPr/>
    <w:sdtContent>
      <w:p w:rsidR="00151A76" w:rsidRDefault="00D375DF">
        <w:pPr>
          <w:pStyle w:val="af"/>
          <w:jc w:val="center"/>
        </w:pPr>
        <w:r>
          <w:fldChar w:fldCharType="begin"/>
        </w:r>
        <w:r>
          <w:instrText xml:space="preserve"> PAGE   \* MERGEFORMAT </w:instrText>
        </w:r>
        <w:r>
          <w:fldChar w:fldCharType="separate"/>
        </w:r>
        <w:r w:rsidR="00064B12" w:rsidRPr="00064B12">
          <w:rPr>
            <w:noProof/>
            <w:lang w:val="zh-TW"/>
          </w:rPr>
          <w:t>1</w:t>
        </w:r>
        <w:r>
          <w:rPr>
            <w:noProof/>
            <w:lang w:val="zh-TW"/>
          </w:rPr>
          <w:fldChar w:fldCharType="end"/>
        </w:r>
      </w:p>
    </w:sdtContent>
  </w:sdt>
  <w:p w:rsidR="00151A76" w:rsidRDefault="00151A7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0B" w:rsidRDefault="004268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915"/>
      <w:docPartObj>
        <w:docPartGallery w:val="Page Numbers (Bottom of Page)"/>
        <w:docPartUnique/>
      </w:docPartObj>
    </w:sdtPr>
    <w:sdtEndPr/>
    <w:sdtContent>
      <w:p w:rsidR="00151A76" w:rsidRDefault="00D375DF">
        <w:pPr>
          <w:pStyle w:val="af"/>
          <w:jc w:val="center"/>
        </w:pPr>
        <w:r>
          <w:fldChar w:fldCharType="begin"/>
        </w:r>
        <w:r>
          <w:instrText xml:space="preserve"> PAGE   \* MERGEFORMAT </w:instrText>
        </w:r>
        <w:r>
          <w:fldChar w:fldCharType="separate"/>
        </w:r>
        <w:r w:rsidR="00151A76" w:rsidRPr="00151A76">
          <w:rPr>
            <w:noProof/>
            <w:lang w:val="zh-TW"/>
          </w:rPr>
          <w:t>14</w:t>
        </w:r>
        <w:r>
          <w:rPr>
            <w:noProof/>
            <w:lang w:val="zh-TW"/>
          </w:rPr>
          <w:fldChar w:fldCharType="end"/>
        </w:r>
      </w:p>
    </w:sdtContent>
  </w:sdt>
  <w:p w:rsidR="0042680B" w:rsidRDefault="0042680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0B" w:rsidRDefault="00426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DF" w:rsidRDefault="00D375DF">
      <w:pPr>
        <w:spacing w:line="240" w:lineRule="auto"/>
      </w:pPr>
      <w:r>
        <w:separator/>
      </w:r>
    </w:p>
  </w:footnote>
  <w:footnote w:type="continuationSeparator" w:id="0">
    <w:p w:rsidR="00D375DF" w:rsidRDefault="00D375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taiwaneseCountingThousand"/>
      <w:lvlText w:val="%1、"/>
      <w:lvlJc w:val="left"/>
      <w:pPr>
        <w:tabs>
          <w:tab w:val="num" w:pos="0"/>
        </w:tabs>
        <w:ind w:left="1000" w:hanging="720"/>
      </w:pPr>
      <w:rPr>
        <w:rFonts w:cs="標楷體"/>
      </w:rPr>
    </w:lvl>
    <w:lvl w:ilvl="1">
      <w:start w:val="1"/>
      <w:numFmt w:val="ideographTraditional"/>
      <w:lvlText w:val="%2、"/>
      <w:lvlJc w:val="left"/>
      <w:pPr>
        <w:tabs>
          <w:tab w:val="num" w:pos="0"/>
        </w:tabs>
        <w:ind w:left="1240" w:hanging="480"/>
      </w:pPr>
    </w:lvl>
    <w:lvl w:ilvl="2">
      <w:start w:val="1"/>
      <w:numFmt w:val="lowerRoman"/>
      <w:lvlText w:val="%3."/>
      <w:lvlJc w:val="right"/>
      <w:pPr>
        <w:tabs>
          <w:tab w:val="num" w:pos="0"/>
        </w:tabs>
        <w:ind w:left="1720" w:hanging="480"/>
      </w:pPr>
    </w:lvl>
    <w:lvl w:ilvl="3">
      <w:start w:val="1"/>
      <w:numFmt w:val="decimal"/>
      <w:lvlText w:val="%4."/>
      <w:lvlJc w:val="left"/>
      <w:pPr>
        <w:tabs>
          <w:tab w:val="num" w:pos="0"/>
        </w:tabs>
        <w:ind w:left="2200" w:hanging="480"/>
      </w:pPr>
    </w:lvl>
    <w:lvl w:ilvl="4">
      <w:start w:val="1"/>
      <w:numFmt w:val="ideographTraditional"/>
      <w:lvlText w:val="%5、"/>
      <w:lvlJc w:val="left"/>
      <w:pPr>
        <w:tabs>
          <w:tab w:val="num" w:pos="0"/>
        </w:tabs>
        <w:ind w:left="2680" w:hanging="480"/>
      </w:pPr>
    </w:lvl>
    <w:lvl w:ilvl="5">
      <w:start w:val="1"/>
      <w:numFmt w:val="lowerRoman"/>
      <w:lvlText w:val="%6."/>
      <w:lvlJc w:val="right"/>
      <w:pPr>
        <w:tabs>
          <w:tab w:val="num" w:pos="0"/>
        </w:tabs>
        <w:ind w:left="3160" w:hanging="480"/>
      </w:pPr>
    </w:lvl>
    <w:lvl w:ilvl="6">
      <w:start w:val="1"/>
      <w:numFmt w:val="decimal"/>
      <w:lvlText w:val="%7."/>
      <w:lvlJc w:val="left"/>
      <w:pPr>
        <w:tabs>
          <w:tab w:val="num" w:pos="0"/>
        </w:tabs>
        <w:ind w:left="3640" w:hanging="480"/>
      </w:pPr>
    </w:lvl>
    <w:lvl w:ilvl="7">
      <w:start w:val="1"/>
      <w:numFmt w:val="ideographTraditional"/>
      <w:lvlText w:val="%8、"/>
      <w:lvlJc w:val="left"/>
      <w:pPr>
        <w:tabs>
          <w:tab w:val="num" w:pos="0"/>
        </w:tabs>
        <w:ind w:left="4120" w:hanging="480"/>
      </w:pPr>
    </w:lvl>
    <w:lvl w:ilvl="8">
      <w:start w:val="1"/>
      <w:numFmt w:val="lowerRoman"/>
      <w:lvlText w:val="%9."/>
      <w:lvlJc w:val="right"/>
      <w:pPr>
        <w:tabs>
          <w:tab w:val="num" w:pos="0"/>
        </w:tabs>
        <w:ind w:left="4600" w:hanging="480"/>
      </w:pPr>
    </w:lvl>
  </w:abstractNum>
  <w:abstractNum w:abstractNumId="1">
    <w:nsid w:val="00000002"/>
    <w:multiLevelType w:val="multilevel"/>
    <w:tmpl w:val="00000002"/>
    <w:name w:val="WW8Num2"/>
    <w:lvl w:ilvl="0">
      <w:start w:val="1"/>
      <w:numFmt w:val="taiwaneseCountingThousand"/>
      <w:lvlText w:val="(%1)"/>
      <w:lvlJc w:val="left"/>
      <w:pPr>
        <w:tabs>
          <w:tab w:val="num" w:pos="0"/>
        </w:tabs>
        <w:ind w:left="1465" w:hanging="465"/>
      </w:pPr>
      <w:rPr>
        <w:rFonts w:cs="標楷體"/>
      </w:rPr>
    </w:lvl>
    <w:lvl w:ilvl="1">
      <w:start w:val="1"/>
      <w:numFmt w:val="ideographTraditional"/>
      <w:lvlText w:val="%2、"/>
      <w:lvlJc w:val="left"/>
      <w:pPr>
        <w:tabs>
          <w:tab w:val="num" w:pos="0"/>
        </w:tabs>
        <w:ind w:left="1960" w:hanging="480"/>
      </w:pPr>
    </w:lvl>
    <w:lvl w:ilvl="2">
      <w:start w:val="1"/>
      <w:numFmt w:val="lowerRoman"/>
      <w:lvlText w:val="%3."/>
      <w:lvlJc w:val="right"/>
      <w:pPr>
        <w:tabs>
          <w:tab w:val="num" w:pos="0"/>
        </w:tabs>
        <w:ind w:left="2440" w:hanging="480"/>
      </w:pPr>
    </w:lvl>
    <w:lvl w:ilvl="3">
      <w:start w:val="1"/>
      <w:numFmt w:val="decimal"/>
      <w:lvlText w:val="%4."/>
      <w:lvlJc w:val="left"/>
      <w:pPr>
        <w:tabs>
          <w:tab w:val="num" w:pos="0"/>
        </w:tabs>
        <w:ind w:left="2920" w:hanging="480"/>
      </w:pPr>
    </w:lvl>
    <w:lvl w:ilvl="4">
      <w:start w:val="1"/>
      <w:numFmt w:val="ideographTraditional"/>
      <w:lvlText w:val="%5、"/>
      <w:lvlJc w:val="left"/>
      <w:pPr>
        <w:tabs>
          <w:tab w:val="num" w:pos="0"/>
        </w:tabs>
        <w:ind w:left="3400" w:hanging="480"/>
      </w:pPr>
    </w:lvl>
    <w:lvl w:ilvl="5">
      <w:start w:val="1"/>
      <w:numFmt w:val="lowerRoman"/>
      <w:lvlText w:val="%6."/>
      <w:lvlJc w:val="right"/>
      <w:pPr>
        <w:tabs>
          <w:tab w:val="num" w:pos="0"/>
        </w:tabs>
        <w:ind w:left="3880" w:hanging="480"/>
      </w:pPr>
    </w:lvl>
    <w:lvl w:ilvl="6">
      <w:start w:val="1"/>
      <w:numFmt w:val="decimal"/>
      <w:lvlText w:val="%7."/>
      <w:lvlJc w:val="left"/>
      <w:pPr>
        <w:tabs>
          <w:tab w:val="num" w:pos="0"/>
        </w:tabs>
        <w:ind w:left="4360" w:hanging="480"/>
      </w:pPr>
    </w:lvl>
    <w:lvl w:ilvl="7">
      <w:start w:val="1"/>
      <w:numFmt w:val="ideographTraditional"/>
      <w:lvlText w:val="%8、"/>
      <w:lvlJc w:val="left"/>
      <w:pPr>
        <w:tabs>
          <w:tab w:val="num" w:pos="0"/>
        </w:tabs>
        <w:ind w:left="4840" w:hanging="480"/>
      </w:pPr>
    </w:lvl>
    <w:lvl w:ilvl="8">
      <w:start w:val="1"/>
      <w:numFmt w:val="lowerRoman"/>
      <w:lvlText w:val="%9."/>
      <w:lvlJc w:val="right"/>
      <w:pPr>
        <w:tabs>
          <w:tab w:val="num" w:pos="0"/>
        </w:tabs>
        <w:ind w:left="5320" w:hanging="480"/>
      </w:pPr>
    </w:lvl>
  </w:abstractNum>
  <w:abstractNum w:abstractNumId="2">
    <w:nsid w:val="00000003"/>
    <w:multiLevelType w:val="singleLevel"/>
    <w:tmpl w:val="00000003"/>
    <w:name w:val="WW8Num3"/>
    <w:lvl w:ilvl="0">
      <w:start w:val="1"/>
      <w:numFmt w:val="taiwaneseCountingThousand"/>
      <w:lvlText w:val="%1、"/>
      <w:lvlJc w:val="left"/>
      <w:pPr>
        <w:tabs>
          <w:tab w:val="num" w:pos="0"/>
        </w:tabs>
        <w:ind w:left="720" w:hanging="720"/>
      </w:pPr>
      <w:rPr>
        <w:rFonts w:hint="default"/>
        <w:color w:val="auto"/>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08"/>
  <w:displayHorizontalDrawingGridEvery w:val="0"/>
  <w:displayVerticalDrawingGridEvery w:val="0"/>
  <w:noPunctuationKerning/>
  <w:characterSpacingControl w:val="doNotCompress"/>
  <w:strictFirstAndLastChars/>
  <w:noLineBreaksAfter w:lang="zh-TW" w:val="([{£¥'&quot;‵〈《「『【〔〝︵︷︹︻︽︿﹁﹃﹙﹛﹝（｛"/>
  <w:noLineBreaksBefore w:lang="zh-TW" w:val="!),.:;?]}¢·--'&quot;¨•′、。〉》」』】〕〞︰︱︳︴︶︸︺︼︾﹀﹂﹄﹏﹐､﹒﹔﹕﹖﹗﹚﹜﹞！），．：；？｜｝､"/>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02"/>
    <w:rsid w:val="00064B12"/>
    <w:rsid w:val="00151A76"/>
    <w:rsid w:val="001674C8"/>
    <w:rsid w:val="003A3E99"/>
    <w:rsid w:val="0042680B"/>
    <w:rsid w:val="0054590A"/>
    <w:rsid w:val="00783DA9"/>
    <w:rsid w:val="009E6C7A"/>
    <w:rsid w:val="00A01260"/>
    <w:rsid w:val="00CD3102"/>
    <w:rsid w:val="00D37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0B"/>
    <w:pPr>
      <w:suppressAutoHyphens/>
      <w:spacing w:line="480" w:lineRule="exact"/>
    </w:pPr>
    <w:rPr>
      <w:rFonts w:eastAsia="新細明體"/>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680B"/>
    <w:rPr>
      <w:rFonts w:cs="標楷體"/>
    </w:rPr>
  </w:style>
  <w:style w:type="character" w:customStyle="1" w:styleId="WW8Num1z1">
    <w:name w:val="WW8Num1z1"/>
    <w:rsid w:val="0042680B"/>
  </w:style>
  <w:style w:type="character" w:customStyle="1" w:styleId="WW8Num1z2">
    <w:name w:val="WW8Num1z2"/>
    <w:rsid w:val="0042680B"/>
  </w:style>
  <w:style w:type="character" w:customStyle="1" w:styleId="WW8Num1z3">
    <w:name w:val="WW8Num1z3"/>
    <w:rsid w:val="0042680B"/>
  </w:style>
  <w:style w:type="character" w:customStyle="1" w:styleId="WW8Num1z4">
    <w:name w:val="WW8Num1z4"/>
    <w:rsid w:val="0042680B"/>
  </w:style>
  <w:style w:type="character" w:customStyle="1" w:styleId="WW8Num1z5">
    <w:name w:val="WW8Num1z5"/>
    <w:rsid w:val="0042680B"/>
  </w:style>
  <w:style w:type="character" w:customStyle="1" w:styleId="WW8Num1z6">
    <w:name w:val="WW8Num1z6"/>
    <w:rsid w:val="0042680B"/>
  </w:style>
  <w:style w:type="character" w:customStyle="1" w:styleId="WW8Num1z7">
    <w:name w:val="WW8Num1z7"/>
    <w:rsid w:val="0042680B"/>
  </w:style>
  <w:style w:type="character" w:customStyle="1" w:styleId="WW8Num1z8">
    <w:name w:val="WW8Num1z8"/>
    <w:rsid w:val="0042680B"/>
  </w:style>
  <w:style w:type="character" w:customStyle="1" w:styleId="WW8Num2z0">
    <w:name w:val="WW8Num2z0"/>
    <w:rsid w:val="0042680B"/>
    <w:rPr>
      <w:rFonts w:cs="標楷體"/>
    </w:rPr>
  </w:style>
  <w:style w:type="character" w:customStyle="1" w:styleId="WW8Num2z1">
    <w:name w:val="WW8Num2z1"/>
    <w:rsid w:val="0042680B"/>
  </w:style>
  <w:style w:type="character" w:customStyle="1" w:styleId="WW8Num2z2">
    <w:name w:val="WW8Num2z2"/>
    <w:rsid w:val="0042680B"/>
  </w:style>
  <w:style w:type="character" w:customStyle="1" w:styleId="WW8Num2z3">
    <w:name w:val="WW8Num2z3"/>
    <w:rsid w:val="0042680B"/>
  </w:style>
  <w:style w:type="character" w:customStyle="1" w:styleId="WW8Num2z4">
    <w:name w:val="WW8Num2z4"/>
    <w:rsid w:val="0042680B"/>
  </w:style>
  <w:style w:type="character" w:customStyle="1" w:styleId="WW8Num2z5">
    <w:name w:val="WW8Num2z5"/>
    <w:rsid w:val="0042680B"/>
  </w:style>
  <w:style w:type="character" w:customStyle="1" w:styleId="WW8Num2z6">
    <w:name w:val="WW8Num2z6"/>
    <w:rsid w:val="0042680B"/>
  </w:style>
  <w:style w:type="character" w:customStyle="1" w:styleId="WW8Num2z7">
    <w:name w:val="WW8Num2z7"/>
    <w:rsid w:val="0042680B"/>
  </w:style>
  <w:style w:type="character" w:customStyle="1" w:styleId="WW8Num2z8">
    <w:name w:val="WW8Num2z8"/>
    <w:rsid w:val="0042680B"/>
  </w:style>
  <w:style w:type="character" w:customStyle="1" w:styleId="WW8Num3z0">
    <w:name w:val="WW8Num3z0"/>
    <w:rsid w:val="0042680B"/>
    <w:rPr>
      <w:rFonts w:hint="default"/>
      <w:color w:val="auto"/>
    </w:rPr>
  </w:style>
  <w:style w:type="character" w:customStyle="1" w:styleId="WW8Num4z0">
    <w:name w:val="WW8Num4z0"/>
    <w:rsid w:val="0042680B"/>
  </w:style>
  <w:style w:type="character" w:customStyle="1" w:styleId="WW8Num4z1">
    <w:name w:val="WW8Num4z1"/>
    <w:rsid w:val="0042680B"/>
  </w:style>
  <w:style w:type="character" w:customStyle="1" w:styleId="WW8Num4z2">
    <w:name w:val="WW8Num4z2"/>
    <w:rsid w:val="0042680B"/>
  </w:style>
  <w:style w:type="character" w:customStyle="1" w:styleId="WW8Num4z3">
    <w:name w:val="WW8Num4z3"/>
    <w:rsid w:val="0042680B"/>
  </w:style>
  <w:style w:type="character" w:customStyle="1" w:styleId="WW8Num4z4">
    <w:name w:val="WW8Num4z4"/>
    <w:rsid w:val="0042680B"/>
  </w:style>
  <w:style w:type="character" w:customStyle="1" w:styleId="WW8Num4z5">
    <w:name w:val="WW8Num4z5"/>
    <w:rsid w:val="0042680B"/>
  </w:style>
  <w:style w:type="character" w:customStyle="1" w:styleId="WW8Num4z6">
    <w:name w:val="WW8Num4z6"/>
    <w:rsid w:val="0042680B"/>
  </w:style>
  <w:style w:type="character" w:customStyle="1" w:styleId="WW8Num4z7">
    <w:name w:val="WW8Num4z7"/>
    <w:rsid w:val="0042680B"/>
  </w:style>
  <w:style w:type="character" w:customStyle="1" w:styleId="WW8Num4z8">
    <w:name w:val="WW8Num4z8"/>
    <w:rsid w:val="0042680B"/>
  </w:style>
  <w:style w:type="character" w:customStyle="1" w:styleId="WW8Num5z0">
    <w:name w:val="WW8Num5z0"/>
    <w:rsid w:val="0042680B"/>
  </w:style>
  <w:style w:type="character" w:customStyle="1" w:styleId="WW8Num5z1">
    <w:name w:val="WW8Num5z1"/>
    <w:rsid w:val="0042680B"/>
  </w:style>
  <w:style w:type="character" w:customStyle="1" w:styleId="WW8Num5z2">
    <w:name w:val="WW8Num5z2"/>
    <w:rsid w:val="0042680B"/>
  </w:style>
  <w:style w:type="character" w:customStyle="1" w:styleId="WW8Num5z3">
    <w:name w:val="WW8Num5z3"/>
    <w:rsid w:val="0042680B"/>
  </w:style>
  <w:style w:type="character" w:customStyle="1" w:styleId="WW8Num5z4">
    <w:name w:val="WW8Num5z4"/>
    <w:rsid w:val="0042680B"/>
  </w:style>
  <w:style w:type="character" w:customStyle="1" w:styleId="WW8Num5z5">
    <w:name w:val="WW8Num5z5"/>
    <w:rsid w:val="0042680B"/>
  </w:style>
  <w:style w:type="character" w:customStyle="1" w:styleId="WW8Num5z6">
    <w:name w:val="WW8Num5z6"/>
    <w:rsid w:val="0042680B"/>
  </w:style>
  <w:style w:type="character" w:customStyle="1" w:styleId="WW8Num5z7">
    <w:name w:val="WW8Num5z7"/>
    <w:rsid w:val="0042680B"/>
  </w:style>
  <w:style w:type="character" w:customStyle="1" w:styleId="WW8Num5z8">
    <w:name w:val="WW8Num5z8"/>
    <w:rsid w:val="0042680B"/>
  </w:style>
  <w:style w:type="character" w:customStyle="1" w:styleId="WW8Num3z1">
    <w:name w:val="WW8Num3z1"/>
    <w:rsid w:val="0042680B"/>
  </w:style>
  <w:style w:type="character" w:customStyle="1" w:styleId="WW8Num3z2">
    <w:name w:val="WW8Num3z2"/>
    <w:rsid w:val="0042680B"/>
  </w:style>
  <w:style w:type="character" w:customStyle="1" w:styleId="WW8Num3z3">
    <w:name w:val="WW8Num3z3"/>
    <w:rsid w:val="0042680B"/>
  </w:style>
  <w:style w:type="character" w:customStyle="1" w:styleId="WW8Num3z4">
    <w:name w:val="WW8Num3z4"/>
    <w:rsid w:val="0042680B"/>
  </w:style>
  <w:style w:type="character" w:customStyle="1" w:styleId="WW8Num3z5">
    <w:name w:val="WW8Num3z5"/>
    <w:rsid w:val="0042680B"/>
  </w:style>
  <w:style w:type="character" w:customStyle="1" w:styleId="WW8Num3z6">
    <w:name w:val="WW8Num3z6"/>
    <w:rsid w:val="0042680B"/>
  </w:style>
  <w:style w:type="character" w:customStyle="1" w:styleId="WW8Num3z7">
    <w:name w:val="WW8Num3z7"/>
    <w:rsid w:val="0042680B"/>
  </w:style>
  <w:style w:type="character" w:customStyle="1" w:styleId="WW8Num3z8">
    <w:name w:val="WW8Num3z8"/>
    <w:rsid w:val="0042680B"/>
  </w:style>
  <w:style w:type="character" w:customStyle="1" w:styleId="WW-">
    <w:name w:val="WW-預設段落字型"/>
    <w:rsid w:val="0042680B"/>
  </w:style>
  <w:style w:type="character" w:customStyle="1" w:styleId="WW-1">
    <w:name w:val="WW-預設段落字型1"/>
    <w:rsid w:val="0042680B"/>
  </w:style>
  <w:style w:type="character" w:customStyle="1" w:styleId="WW-11">
    <w:name w:val="WW-預設段落字型11"/>
    <w:rsid w:val="0042680B"/>
  </w:style>
  <w:style w:type="character" w:customStyle="1" w:styleId="1">
    <w:name w:val="預設段落字型1"/>
    <w:rsid w:val="0042680B"/>
  </w:style>
  <w:style w:type="character" w:customStyle="1" w:styleId="a3">
    <w:name w:val="頁尾 字元"/>
    <w:basedOn w:val="1"/>
    <w:uiPriority w:val="99"/>
    <w:rsid w:val="0042680B"/>
  </w:style>
  <w:style w:type="character" w:customStyle="1" w:styleId="10">
    <w:name w:val="頁碼1"/>
    <w:basedOn w:val="1"/>
    <w:rsid w:val="0042680B"/>
  </w:style>
  <w:style w:type="character" w:customStyle="1" w:styleId="a4">
    <w:name w:val="註解方塊文字 字元"/>
    <w:rsid w:val="0042680B"/>
    <w:rPr>
      <w:rFonts w:ascii="Cambria" w:eastAsia="font724" w:hAnsi="Cambria" w:cs="新細明體"/>
      <w:sz w:val="18"/>
      <w:szCs w:val="18"/>
    </w:rPr>
  </w:style>
  <w:style w:type="character" w:customStyle="1" w:styleId="a5">
    <w:name w:val="頁首 字元"/>
    <w:basedOn w:val="1"/>
    <w:rsid w:val="0042680B"/>
  </w:style>
  <w:style w:type="character" w:styleId="a6">
    <w:name w:val="Hyperlink"/>
    <w:rsid w:val="0042680B"/>
    <w:rPr>
      <w:color w:val="0000FF"/>
      <w:u w:val="single"/>
    </w:rPr>
  </w:style>
  <w:style w:type="character" w:customStyle="1" w:styleId="ListLabel1">
    <w:name w:val="ListLabel 1"/>
    <w:rsid w:val="0042680B"/>
    <w:rPr>
      <w:rFonts w:cs="標楷體"/>
    </w:rPr>
  </w:style>
  <w:style w:type="character" w:customStyle="1" w:styleId="ListLabel2">
    <w:name w:val="ListLabel 2"/>
    <w:rsid w:val="0042680B"/>
    <w:rPr>
      <w:color w:val="00000A"/>
    </w:rPr>
  </w:style>
  <w:style w:type="character" w:styleId="a7">
    <w:name w:val="annotation reference"/>
    <w:rsid w:val="0042680B"/>
    <w:rPr>
      <w:sz w:val="18"/>
      <w:szCs w:val="18"/>
    </w:rPr>
  </w:style>
  <w:style w:type="character" w:customStyle="1" w:styleId="a8">
    <w:name w:val="註解文字 字元"/>
    <w:rsid w:val="0042680B"/>
    <w:rPr>
      <w:rFonts w:eastAsia="新細明體"/>
      <w:color w:val="00000A"/>
      <w:kern w:val="1"/>
      <w:sz w:val="24"/>
      <w:szCs w:val="24"/>
    </w:rPr>
  </w:style>
  <w:style w:type="character" w:customStyle="1" w:styleId="a9">
    <w:name w:val="註解主旨 字元"/>
    <w:rsid w:val="0042680B"/>
    <w:rPr>
      <w:rFonts w:eastAsia="新細明體"/>
      <w:b/>
      <w:bCs/>
      <w:color w:val="00000A"/>
      <w:kern w:val="1"/>
      <w:sz w:val="24"/>
      <w:szCs w:val="24"/>
    </w:rPr>
  </w:style>
  <w:style w:type="character" w:customStyle="1" w:styleId="11">
    <w:name w:val="註解方塊文字 字元1"/>
    <w:rsid w:val="0042680B"/>
    <w:rPr>
      <w:rFonts w:ascii="Cambria" w:eastAsia="新細明體" w:hAnsi="Cambria" w:cs="Times New Roman"/>
      <w:color w:val="00000A"/>
      <w:kern w:val="1"/>
      <w:sz w:val="18"/>
      <w:szCs w:val="18"/>
    </w:rPr>
  </w:style>
  <w:style w:type="paragraph" w:styleId="aa">
    <w:name w:val="Title"/>
    <w:basedOn w:val="a"/>
    <w:next w:val="ab"/>
    <w:qFormat/>
    <w:rsid w:val="0042680B"/>
    <w:pPr>
      <w:keepNext/>
      <w:spacing w:before="240" w:after="120"/>
    </w:pPr>
    <w:rPr>
      <w:rFonts w:ascii="Liberation Sans" w:eastAsia="微軟正黑體" w:hAnsi="Liberation Sans" w:cs="Mangal"/>
      <w:sz w:val="28"/>
      <w:szCs w:val="28"/>
    </w:rPr>
  </w:style>
  <w:style w:type="paragraph" w:styleId="ab">
    <w:name w:val="Body Text"/>
    <w:basedOn w:val="a"/>
    <w:rsid w:val="0042680B"/>
    <w:pPr>
      <w:spacing w:after="140" w:line="288" w:lineRule="auto"/>
    </w:pPr>
  </w:style>
  <w:style w:type="paragraph" w:styleId="ac">
    <w:name w:val="List"/>
    <w:basedOn w:val="ab"/>
    <w:rsid w:val="0042680B"/>
    <w:rPr>
      <w:rFonts w:cs="Mangal"/>
    </w:rPr>
  </w:style>
  <w:style w:type="paragraph" w:styleId="ad">
    <w:name w:val="caption"/>
    <w:basedOn w:val="a"/>
    <w:qFormat/>
    <w:rsid w:val="0042680B"/>
    <w:pPr>
      <w:suppressLineNumbers/>
      <w:spacing w:before="120" w:after="120"/>
    </w:pPr>
    <w:rPr>
      <w:rFonts w:cs="Mangal"/>
      <w:i/>
      <w:iCs/>
    </w:rPr>
  </w:style>
  <w:style w:type="paragraph" w:customStyle="1" w:styleId="ae">
    <w:name w:val="索引"/>
    <w:basedOn w:val="a"/>
    <w:rsid w:val="0042680B"/>
    <w:pPr>
      <w:suppressLineNumbers/>
    </w:pPr>
    <w:rPr>
      <w:rFonts w:cs="Mangal"/>
    </w:rPr>
  </w:style>
  <w:style w:type="paragraph" w:customStyle="1" w:styleId="WW-0">
    <w:name w:val="WW-標號"/>
    <w:basedOn w:val="a"/>
    <w:rsid w:val="0042680B"/>
    <w:pPr>
      <w:suppressLineNumbers/>
      <w:spacing w:before="120" w:after="120"/>
    </w:pPr>
    <w:rPr>
      <w:rFonts w:cs="Mangal"/>
      <w:i/>
      <w:iCs/>
    </w:rPr>
  </w:style>
  <w:style w:type="paragraph" w:customStyle="1" w:styleId="WW-10">
    <w:name w:val="WW-標號1"/>
    <w:basedOn w:val="a"/>
    <w:rsid w:val="0042680B"/>
    <w:pPr>
      <w:suppressLineNumbers/>
      <w:spacing w:before="120" w:after="120"/>
    </w:pPr>
    <w:rPr>
      <w:rFonts w:cs="Mangal"/>
      <w:i/>
      <w:iCs/>
    </w:rPr>
  </w:style>
  <w:style w:type="paragraph" w:customStyle="1" w:styleId="WW-110">
    <w:name w:val="WW-標號11"/>
    <w:basedOn w:val="a"/>
    <w:rsid w:val="0042680B"/>
    <w:pPr>
      <w:suppressLineNumbers/>
      <w:spacing w:before="120" w:after="120"/>
    </w:pPr>
    <w:rPr>
      <w:rFonts w:cs="Mangal"/>
      <w:i/>
      <w:iCs/>
    </w:rPr>
  </w:style>
  <w:style w:type="paragraph" w:styleId="af">
    <w:name w:val="footer"/>
    <w:basedOn w:val="a"/>
    <w:uiPriority w:val="99"/>
    <w:rsid w:val="0042680B"/>
    <w:pPr>
      <w:widowControl w:val="0"/>
      <w:tabs>
        <w:tab w:val="center" w:pos="4153"/>
        <w:tab w:val="right" w:pos="8306"/>
      </w:tabs>
      <w:snapToGrid w:val="0"/>
      <w:spacing w:line="240" w:lineRule="auto"/>
    </w:pPr>
    <w:rPr>
      <w:sz w:val="20"/>
      <w:szCs w:val="20"/>
    </w:rPr>
  </w:style>
  <w:style w:type="paragraph" w:customStyle="1" w:styleId="12">
    <w:name w:val="註解方塊文字1"/>
    <w:basedOn w:val="a"/>
    <w:rsid w:val="0042680B"/>
    <w:pPr>
      <w:spacing w:line="240" w:lineRule="auto"/>
    </w:pPr>
    <w:rPr>
      <w:rFonts w:ascii="Cambria" w:eastAsia="font724" w:hAnsi="Cambria" w:cs="新細明體"/>
      <w:sz w:val="18"/>
      <w:szCs w:val="18"/>
    </w:rPr>
  </w:style>
  <w:style w:type="paragraph" w:customStyle="1" w:styleId="13">
    <w:name w:val="清單段落1"/>
    <w:basedOn w:val="a"/>
    <w:rsid w:val="0042680B"/>
    <w:pPr>
      <w:ind w:left="480"/>
    </w:pPr>
  </w:style>
  <w:style w:type="paragraph" w:styleId="af0">
    <w:name w:val="header"/>
    <w:basedOn w:val="a"/>
    <w:rsid w:val="0042680B"/>
    <w:pPr>
      <w:tabs>
        <w:tab w:val="center" w:pos="4153"/>
        <w:tab w:val="right" w:pos="8306"/>
      </w:tabs>
      <w:snapToGrid w:val="0"/>
    </w:pPr>
    <w:rPr>
      <w:sz w:val="20"/>
      <w:szCs w:val="20"/>
    </w:rPr>
  </w:style>
  <w:style w:type="paragraph" w:customStyle="1" w:styleId="14">
    <w:name w:val="無間距1"/>
    <w:rsid w:val="0042680B"/>
    <w:pPr>
      <w:suppressAutoHyphens/>
    </w:pPr>
    <w:rPr>
      <w:rFonts w:eastAsia="新細明體"/>
      <w:color w:val="00000A"/>
      <w:kern w:val="1"/>
      <w:sz w:val="24"/>
      <w:szCs w:val="24"/>
    </w:rPr>
  </w:style>
  <w:style w:type="paragraph" w:customStyle="1" w:styleId="af1">
    <w:name w:val="框架內容"/>
    <w:basedOn w:val="a"/>
    <w:rsid w:val="0042680B"/>
  </w:style>
  <w:style w:type="paragraph" w:customStyle="1" w:styleId="af2">
    <w:name w:val="表格內容"/>
    <w:basedOn w:val="a"/>
    <w:rsid w:val="0042680B"/>
    <w:pPr>
      <w:suppressLineNumbers/>
    </w:pPr>
  </w:style>
  <w:style w:type="paragraph" w:customStyle="1" w:styleId="af3">
    <w:name w:val="表格標題"/>
    <w:basedOn w:val="af2"/>
    <w:rsid w:val="0042680B"/>
    <w:pPr>
      <w:jc w:val="center"/>
    </w:pPr>
    <w:rPr>
      <w:b/>
      <w:bCs/>
    </w:rPr>
  </w:style>
  <w:style w:type="paragraph" w:styleId="af4">
    <w:name w:val="annotation text"/>
    <w:basedOn w:val="a"/>
    <w:rsid w:val="0042680B"/>
  </w:style>
  <w:style w:type="paragraph" w:styleId="af5">
    <w:name w:val="annotation subject"/>
    <w:basedOn w:val="af4"/>
    <w:next w:val="af4"/>
    <w:rsid w:val="0042680B"/>
    <w:rPr>
      <w:b/>
      <w:bCs/>
    </w:rPr>
  </w:style>
  <w:style w:type="paragraph" w:styleId="af6">
    <w:name w:val="Balloon Text"/>
    <w:basedOn w:val="a"/>
    <w:rsid w:val="0042680B"/>
    <w:pPr>
      <w:spacing w:line="240" w:lineRule="auto"/>
    </w:pPr>
    <w:rPr>
      <w:rFonts w:ascii="Cambria" w:hAnsi="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0B"/>
    <w:pPr>
      <w:suppressAutoHyphens/>
      <w:spacing w:line="480" w:lineRule="exact"/>
    </w:pPr>
    <w:rPr>
      <w:rFonts w:eastAsia="新細明體"/>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680B"/>
    <w:rPr>
      <w:rFonts w:cs="標楷體"/>
    </w:rPr>
  </w:style>
  <w:style w:type="character" w:customStyle="1" w:styleId="WW8Num1z1">
    <w:name w:val="WW8Num1z1"/>
    <w:rsid w:val="0042680B"/>
  </w:style>
  <w:style w:type="character" w:customStyle="1" w:styleId="WW8Num1z2">
    <w:name w:val="WW8Num1z2"/>
    <w:rsid w:val="0042680B"/>
  </w:style>
  <w:style w:type="character" w:customStyle="1" w:styleId="WW8Num1z3">
    <w:name w:val="WW8Num1z3"/>
    <w:rsid w:val="0042680B"/>
  </w:style>
  <w:style w:type="character" w:customStyle="1" w:styleId="WW8Num1z4">
    <w:name w:val="WW8Num1z4"/>
    <w:rsid w:val="0042680B"/>
  </w:style>
  <w:style w:type="character" w:customStyle="1" w:styleId="WW8Num1z5">
    <w:name w:val="WW8Num1z5"/>
    <w:rsid w:val="0042680B"/>
  </w:style>
  <w:style w:type="character" w:customStyle="1" w:styleId="WW8Num1z6">
    <w:name w:val="WW8Num1z6"/>
    <w:rsid w:val="0042680B"/>
  </w:style>
  <w:style w:type="character" w:customStyle="1" w:styleId="WW8Num1z7">
    <w:name w:val="WW8Num1z7"/>
    <w:rsid w:val="0042680B"/>
  </w:style>
  <w:style w:type="character" w:customStyle="1" w:styleId="WW8Num1z8">
    <w:name w:val="WW8Num1z8"/>
    <w:rsid w:val="0042680B"/>
  </w:style>
  <w:style w:type="character" w:customStyle="1" w:styleId="WW8Num2z0">
    <w:name w:val="WW8Num2z0"/>
    <w:rsid w:val="0042680B"/>
    <w:rPr>
      <w:rFonts w:cs="標楷體"/>
    </w:rPr>
  </w:style>
  <w:style w:type="character" w:customStyle="1" w:styleId="WW8Num2z1">
    <w:name w:val="WW8Num2z1"/>
    <w:rsid w:val="0042680B"/>
  </w:style>
  <w:style w:type="character" w:customStyle="1" w:styleId="WW8Num2z2">
    <w:name w:val="WW8Num2z2"/>
    <w:rsid w:val="0042680B"/>
  </w:style>
  <w:style w:type="character" w:customStyle="1" w:styleId="WW8Num2z3">
    <w:name w:val="WW8Num2z3"/>
    <w:rsid w:val="0042680B"/>
  </w:style>
  <w:style w:type="character" w:customStyle="1" w:styleId="WW8Num2z4">
    <w:name w:val="WW8Num2z4"/>
    <w:rsid w:val="0042680B"/>
  </w:style>
  <w:style w:type="character" w:customStyle="1" w:styleId="WW8Num2z5">
    <w:name w:val="WW8Num2z5"/>
    <w:rsid w:val="0042680B"/>
  </w:style>
  <w:style w:type="character" w:customStyle="1" w:styleId="WW8Num2z6">
    <w:name w:val="WW8Num2z6"/>
    <w:rsid w:val="0042680B"/>
  </w:style>
  <w:style w:type="character" w:customStyle="1" w:styleId="WW8Num2z7">
    <w:name w:val="WW8Num2z7"/>
    <w:rsid w:val="0042680B"/>
  </w:style>
  <w:style w:type="character" w:customStyle="1" w:styleId="WW8Num2z8">
    <w:name w:val="WW8Num2z8"/>
    <w:rsid w:val="0042680B"/>
  </w:style>
  <w:style w:type="character" w:customStyle="1" w:styleId="WW8Num3z0">
    <w:name w:val="WW8Num3z0"/>
    <w:rsid w:val="0042680B"/>
    <w:rPr>
      <w:rFonts w:hint="default"/>
      <w:color w:val="auto"/>
    </w:rPr>
  </w:style>
  <w:style w:type="character" w:customStyle="1" w:styleId="WW8Num4z0">
    <w:name w:val="WW8Num4z0"/>
    <w:rsid w:val="0042680B"/>
  </w:style>
  <w:style w:type="character" w:customStyle="1" w:styleId="WW8Num4z1">
    <w:name w:val="WW8Num4z1"/>
    <w:rsid w:val="0042680B"/>
  </w:style>
  <w:style w:type="character" w:customStyle="1" w:styleId="WW8Num4z2">
    <w:name w:val="WW8Num4z2"/>
    <w:rsid w:val="0042680B"/>
  </w:style>
  <w:style w:type="character" w:customStyle="1" w:styleId="WW8Num4z3">
    <w:name w:val="WW8Num4z3"/>
    <w:rsid w:val="0042680B"/>
  </w:style>
  <w:style w:type="character" w:customStyle="1" w:styleId="WW8Num4z4">
    <w:name w:val="WW8Num4z4"/>
    <w:rsid w:val="0042680B"/>
  </w:style>
  <w:style w:type="character" w:customStyle="1" w:styleId="WW8Num4z5">
    <w:name w:val="WW8Num4z5"/>
    <w:rsid w:val="0042680B"/>
  </w:style>
  <w:style w:type="character" w:customStyle="1" w:styleId="WW8Num4z6">
    <w:name w:val="WW8Num4z6"/>
    <w:rsid w:val="0042680B"/>
  </w:style>
  <w:style w:type="character" w:customStyle="1" w:styleId="WW8Num4z7">
    <w:name w:val="WW8Num4z7"/>
    <w:rsid w:val="0042680B"/>
  </w:style>
  <w:style w:type="character" w:customStyle="1" w:styleId="WW8Num4z8">
    <w:name w:val="WW8Num4z8"/>
    <w:rsid w:val="0042680B"/>
  </w:style>
  <w:style w:type="character" w:customStyle="1" w:styleId="WW8Num5z0">
    <w:name w:val="WW8Num5z0"/>
    <w:rsid w:val="0042680B"/>
  </w:style>
  <w:style w:type="character" w:customStyle="1" w:styleId="WW8Num5z1">
    <w:name w:val="WW8Num5z1"/>
    <w:rsid w:val="0042680B"/>
  </w:style>
  <w:style w:type="character" w:customStyle="1" w:styleId="WW8Num5z2">
    <w:name w:val="WW8Num5z2"/>
    <w:rsid w:val="0042680B"/>
  </w:style>
  <w:style w:type="character" w:customStyle="1" w:styleId="WW8Num5z3">
    <w:name w:val="WW8Num5z3"/>
    <w:rsid w:val="0042680B"/>
  </w:style>
  <w:style w:type="character" w:customStyle="1" w:styleId="WW8Num5z4">
    <w:name w:val="WW8Num5z4"/>
    <w:rsid w:val="0042680B"/>
  </w:style>
  <w:style w:type="character" w:customStyle="1" w:styleId="WW8Num5z5">
    <w:name w:val="WW8Num5z5"/>
    <w:rsid w:val="0042680B"/>
  </w:style>
  <w:style w:type="character" w:customStyle="1" w:styleId="WW8Num5z6">
    <w:name w:val="WW8Num5z6"/>
    <w:rsid w:val="0042680B"/>
  </w:style>
  <w:style w:type="character" w:customStyle="1" w:styleId="WW8Num5z7">
    <w:name w:val="WW8Num5z7"/>
    <w:rsid w:val="0042680B"/>
  </w:style>
  <w:style w:type="character" w:customStyle="1" w:styleId="WW8Num5z8">
    <w:name w:val="WW8Num5z8"/>
    <w:rsid w:val="0042680B"/>
  </w:style>
  <w:style w:type="character" w:customStyle="1" w:styleId="WW8Num3z1">
    <w:name w:val="WW8Num3z1"/>
    <w:rsid w:val="0042680B"/>
  </w:style>
  <w:style w:type="character" w:customStyle="1" w:styleId="WW8Num3z2">
    <w:name w:val="WW8Num3z2"/>
    <w:rsid w:val="0042680B"/>
  </w:style>
  <w:style w:type="character" w:customStyle="1" w:styleId="WW8Num3z3">
    <w:name w:val="WW8Num3z3"/>
    <w:rsid w:val="0042680B"/>
  </w:style>
  <w:style w:type="character" w:customStyle="1" w:styleId="WW8Num3z4">
    <w:name w:val="WW8Num3z4"/>
    <w:rsid w:val="0042680B"/>
  </w:style>
  <w:style w:type="character" w:customStyle="1" w:styleId="WW8Num3z5">
    <w:name w:val="WW8Num3z5"/>
    <w:rsid w:val="0042680B"/>
  </w:style>
  <w:style w:type="character" w:customStyle="1" w:styleId="WW8Num3z6">
    <w:name w:val="WW8Num3z6"/>
    <w:rsid w:val="0042680B"/>
  </w:style>
  <w:style w:type="character" w:customStyle="1" w:styleId="WW8Num3z7">
    <w:name w:val="WW8Num3z7"/>
    <w:rsid w:val="0042680B"/>
  </w:style>
  <w:style w:type="character" w:customStyle="1" w:styleId="WW8Num3z8">
    <w:name w:val="WW8Num3z8"/>
    <w:rsid w:val="0042680B"/>
  </w:style>
  <w:style w:type="character" w:customStyle="1" w:styleId="WW-">
    <w:name w:val="WW-預設段落字型"/>
    <w:rsid w:val="0042680B"/>
  </w:style>
  <w:style w:type="character" w:customStyle="1" w:styleId="WW-1">
    <w:name w:val="WW-預設段落字型1"/>
    <w:rsid w:val="0042680B"/>
  </w:style>
  <w:style w:type="character" w:customStyle="1" w:styleId="WW-11">
    <w:name w:val="WW-預設段落字型11"/>
    <w:rsid w:val="0042680B"/>
  </w:style>
  <w:style w:type="character" w:customStyle="1" w:styleId="1">
    <w:name w:val="預設段落字型1"/>
    <w:rsid w:val="0042680B"/>
  </w:style>
  <w:style w:type="character" w:customStyle="1" w:styleId="a3">
    <w:name w:val="頁尾 字元"/>
    <w:basedOn w:val="1"/>
    <w:uiPriority w:val="99"/>
    <w:rsid w:val="0042680B"/>
  </w:style>
  <w:style w:type="character" w:customStyle="1" w:styleId="10">
    <w:name w:val="頁碼1"/>
    <w:basedOn w:val="1"/>
    <w:rsid w:val="0042680B"/>
  </w:style>
  <w:style w:type="character" w:customStyle="1" w:styleId="a4">
    <w:name w:val="註解方塊文字 字元"/>
    <w:rsid w:val="0042680B"/>
    <w:rPr>
      <w:rFonts w:ascii="Cambria" w:eastAsia="font724" w:hAnsi="Cambria" w:cs="新細明體"/>
      <w:sz w:val="18"/>
      <w:szCs w:val="18"/>
    </w:rPr>
  </w:style>
  <w:style w:type="character" w:customStyle="1" w:styleId="a5">
    <w:name w:val="頁首 字元"/>
    <w:basedOn w:val="1"/>
    <w:rsid w:val="0042680B"/>
  </w:style>
  <w:style w:type="character" w:styleId="a6">
    <w:name w:val="Hyperlink"/>
    <w:rsid w:val="0042680B"/>
    <w:rPr>
      <w:color w:val="0000FF"/>
      <w:u w:val="single"/>
    </w:rPr>
  </w:style>
  <w:style w:type="character" w:customStyle="1" w:styleId="ListLabel1">
    <w:name w:val="ListLabel 1"/>
    <w:rsid w:val="0042680B"/>
    <w:rPr>
      <w:rFonts w:cs="標楷體"/>
    </w:rPr>
  </w:style>
  <w:style w:type="character" w:customStyle="1" w:styleId="ListLabel2">
    <w:name w:val="ListLabel 2"/>
    <w:rsid w:val="0042680B"/>
    <w:rPr>
      <w:color w:val="00000A"/>
    </w:rPr>
  </w:style>
  <w:style w:type="character" w:styleId="a7">
    <w:name w:val="annotation reference"/>
    <w:rsid w:val="0042680B"/>
    <w:rPr>
      <w:sz w:val="18"/>
      <w:szCs w:val="18"/>
    </w:rPr>
  </w:style>
  <w:style w:type="character" w:customStyle="1" w:styleId="a8">
    <w:name w:val="註解文字 字元"/>
    <w:rsid w:val="0042680B"/>
    <w:rPr>
      <w:rFonts w:eastAsia="新細明體"/>
      <w:color w:val="00000A"/>
      <w:kern w:val="1"/>
      <w:sz w:val="24"/>
      <w:szCs w:val="24"/>
    </w:rPr>
  </w:style>
  <w:style w:type="character" w:customStyle="1" w:styleId="a9">
    <w:name w:val="註解主旨 字元"/>
    <w:rsid w:val="0042680B"/>
    <w:rPr>
      <w:rFonts w:eastAsia="新細明體"/>
      <w:b/>
      <w:bCs/>
      <w:color w:val="00000A"/>
      <w:kern w:val="1"/>
      <w:sz w:val="24"/>
      <w:szCs w:val="24"/>
    </w:rPr>
  </w:style>
  <w:style w:type="character" w:customStyle="1" w:styleId="11">
    <w:name w:val="註解方塊文字 字元1"/>
    <w:rsid w:val="0042680B"/>
    <w:rPr>
      <w:rFonts w:ascii="Cambria" w:eastAsia="新細明體" w:hAnsi="Cambria" w:cs="Times New Roman"/>
      <w:color w:val="00000A"/>
      <w:kern w:val="1"/>
      <w:sz w:val="18"/>
      <w:szCs w:val="18"/>
    </w:rPr>
  </w:style>
  <w:style w:type="paragraph" w:styleId="aa">
    <w:name w:val="Title"/>
    <w:basedOn w:val="a"/>
    <w:next w:val="ab"/>
    <w:qFormat/>
    <w:rsid w:val="0042680B"/>
    <w:pPr>
      <w:keepNext/>
      <w:spacing w:before="240" w:after="120"/>
    </w:pPr>
    <w:rPr>
      <w:rFonts w:ascii="Liberation Sans" w:eastAsia="微軟正黑體" w:hAnsi="Liberation Sans" w:cs="Mangal"/>
      <w:sz w:val="28"/>
      <w:szCs w:val="28"/>
    </w:rPr>
  </w:style>
  <w:style w:type="paragraph" w:styleId="ab">
    <w:name w:val="Body Text"/>
    <w:basedOn w:val="a"/>
    <w:rsid w:val="0042680B"/>
    <w:pPr>
      <w:spacing w:after="140" w:line="288" w:lineRule="auto"/>
    </w:pPr>
  </w:style>
  <w:style w:type="paragraph" w:styleId="ac">
    <w:name w:val="List"/>
    <w:basedOn w:val="ab"/>
    <w:rsid w:val="0042680B"/>
    <w:rPr>
      <w:rFonts w:cs="Mangal"/>
    </w:rPr>
  </w:style>
  <w:style w:type="paragraph" w:styleId="ad">
    <w:name w:val="caption"/>
    <w:basedOn w:val="a"/>
    <w:qFormat/>
    <w:rsid w:val="0042680B"/>
    <w:pPr>
      <w:suppressLineNumbers/>
      <w:spacing w:before="120" w:after="120"/>
    </w:pPr>
    <w:rPr>
      <w:rFonts w:cs="Mangal"/>
      <w:i/>
      <w:iCs/>
    </w:rPr>
  </w:style>
  <w:style w:type="paragraph" w:customStyle="1" w:styleId="ae">
    <w:name w:val="索引"/>
    <w:basedOn w:val="a"/>
    <w:rsid w:val="0042680B"/>
    <w:pPr>
      <w:suppressLineNumbers/>
    </w:pPr>
    <w:rPr>
      <w:rFonts w:cs="Mangal"/>
    </w:rPr>
  </w:style>
  <w:style w:type="paragraph" w:customStyle="1" w:styleId="WW-0">
    <w:name w:val="WW-標號"/>
    <w:basedOn w:val="a"/>
    <w:rsid w:val="0042680B"/>
    <w:pPr>
      <w:suppressLineNumbers/>
      <w:spacing w:before="120" w:after="120"/>
    </w:pPr>
    <w:rPr>
      <w:rFonts w:cs="Mangal"/>
      <w:i/>
      <w:iCs/>
    </w:rPr>
  </w:style>
  <w:style w:type="paragraph" w:customStyle="1" w:styleId="WW-10">
    <w:name w:val="WW-標號1"/>
    <w:basedOn w:val="a"/>
    <w:rsid w:val="0042680B"/>
    <w:pPr>
      <w:suppressLineNumbers/>
      <w:spacing w:before="120" w:after="120"/>
    </w:pPr>
    <w:rPr>
      <w:rFonts w:cs="Mangal"/>
      <w:i/>
      <w:iCs/>
    </w:rPr>
  </w:style>
  <w:style w:type="paragraph" w:customStyle="1" w:styleId="WW-110">
    <w:name w:val="WW-標號11"/>
    <w:basedOn w:val="a"/>
    <w:rsid w:val="0042680B"/>
    <w:pPr>
      <w:suppressLineNumbers/>
      <w:spacing w:before="120" w:after="120"/>
    </w:pPr>
    <w:rPr>
      <w:rFonts w:cs="Mangal"/>
      <w:i/>
      <w:iCs/>
    </w:rPr>
  </w:style>
  <w:style w:type="paragraph" w:styleId="af">
    <w:name w:val="footer"/>
    <w:basedOn w:val="a"/>
    <w:uiPriority w:val="99"/>
    <w:rsid w:val="0042680B"/>
    <w:pPr>
      <w:widowControl w:val="0"/>
      <w:tabs>
        <w:tab w:val="center" w:pos="4153"/>
        <w:tab w:val="right" w:pos="8306"/>
      </w:tabs>
      <w:snapToGrid w:val="0"/>
      <w:spacing w:line="240" w:lineRule="auto"/>
    </w:pPr>
    <w:rPr>
      <w:sz w:val="20"/>
      <w:szCs w:val="20"/>
    </w:rPr>
  </w:style>
  <w:style w:type="paragraph" w:customStyle="1" w:styleId="12">
    <w:name w:val="註解方塊文字1"/>
    <w:basedOn w:val="a"/>
    <w:rsid w:val="0042680B"/>
    <w:pPr>
      <w:spacing w:line="240" w:lineRule="auto"/>
    </w:pPr>
    <w:rPr>
      <w:rFonts w:ascii="Cambria" w:eastAsia="font724" w:hAnsi="Cambria" w:cs="新細明體"/>
      <w:sz w:val="18"/>
      <w:szCs w:val="18"/>
    </w:rPr>
  </w:style>
  <w:style w:type="paragraph" w:customStyle="1" w:styleId="13">
    <w:name w:val="清單段落1"/>
    <w:basedOn w:val="a"/>
    <w:rsid w:val="0042680B"/>
    <w:pPr>
      <w:ind w:left="480"/>
    </w:pPr>
  </w:style>
  <w:style w:type="paragraph" w:styleId="af0">
    <w:name w:val="header"/>
    <w:basedOn w:val="a"/>
    <w:rsid w:val="0042680B"/>
    <w:pPr>
      <w:tabs>
        <w:tab w:val="center" w:pos="4153"/>
        <w:tab w:val="right" w:pos="8306"/>
      </w:tabs>
      <w:snapToGrid w:val="0"/>
    </w:pPr>
    <w:rPr>
      <w:sz w:val="20"/>
      <w:szCs w:val="20"/>
    </w:rPr>
  </w:style>
  <w:style w:type="paragraph" w:customStyle="1" w:styleId="14">
    <w:name w:val="無間距1"/>
    <w:rsid w:val="0042680B"/>
    <w:pPr>
      <w:suppressAutoHyphens/>
    </w:pPr>
    <w:rPr>
      <w:rFonts w:eastAsia="新細明體"/>
      <w:color w:val="00000A"/>
      <w:kern w:val="1"/>
      <w:sz w:val="24"/>
      <w:szCs w:val="24"/>
    </w:rPr>
  </w:style>
  <w:style w:type="paragraph" w:customStyle="1" w:styleId="af1">
    <w:name w:val="框架內容"/>
    <w:basedOn w:val="a"/>
    <w:rsid w:val="0042680B"/>
  </w:style>
  <w:style w:type="paragraph" w:customStyle="1" w:styleId="af2">
    <w:name w:val="表格內容"/>
    <w:basedOn w:val="a"/>
    <w:rsid w:val="0042680B"/>
    <w:pPr>
      <w:suppressLineNumbers/>
    </w:pPr>
  </w:style>
  <w:style w:type="paragraph" w:customStyle="1" w:styleId="af3">
    <w:name w:val="表格標題"/>
    <w:basedOn w:val="af2"/>
    <w:rsid w:val="0042680B"/>
    <w:pPr>
      <w:jc w:val="center"/>
    </w:pPr>
    <w:rPr>
      <w:b/>
      <w:bCs/>
    </w:rPr>
  </w:style>
  <w:style w:type="paragraph" w:styleId="af4">
    <w:name w:val="annotation text"/>
    <w:basedOn w:val="a"/>
    <w:rsid w:val="0042680B"/>
  </w:style>
  <w:style w:type="paragraph" w:styleId="af5">
    <w:name w:val="annotation subject"/>
    <w:basedOn w:val="af4"/>
    <w:next w:val="af4"/>
    <w:rsid w:val="0042680B"/>
    <w:rPr>
      <w:b/>
      <w:bCs/>
    </w:rPr>
  </w:style>
  <w:style w:type="paragraph" w:styleId="af6">
    <w:name w:val="Balloon Text"/>
    <w:basedOn w:val="a"/>
    <w:rsid w:val="0042680B"/>
    <w:pPr>
      <w:spacing w:line="240" w:lineRule="auto"/>
    </w:pPr>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master</cp:lastModifiedBy>
  <cp:revision>2</cp:revision>
  <cp:lastPrinted>2017-02-23T06:02:00Z</cp:lastPrinted>
  <dcterms:created xsi:type="dcterms:W3CDTF">2017-04-12T07:21:00Z</dcterms:created>
  <dcterms:modified xsi:type="dcterms:W3CDTF">2017-04-12T07:21:00Z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