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6290D" w14:textId="77777777" w:rsidR="00000000" w:rsidRDefault="00D20FA8">
      <w:pPr>
        <w:pStyle w:val="a9"/>
        <w:pageBreakBefore/>
        <w:jc w:val="center"/>
      </w:pPr>
      <w:r>
        <w:rPr>
          <w:rFonts w:ascii="標楷體" w:eastAsia="標楷體" w:hAnsi="標楷體"/>
          <w:sz w:val="36"/>
        </w:rPr>
        <w:t>臺南市</w:t>
      </w:r>
      <w:r>
        <w:rPr>
          <w:rFonts w:ascii="標楷體" w:eastAsia="標楷體" w:hAnsi="標楷體"/>
          <w:sz w:val="36"/>
        </w:rPr>
        <w:t>110</w:t>
      </w:r>
      <w:r>
        <w:rPr>
          <w:rFonts w:ascii="標楷體" w:eastAsia="標楷體" w:hAnsi="標楷體"/>
          <w:sz w:val="36"/>
        </w:rPr>
        <w:t>學年度「使用布可星球</w:t>
      </w:r>
      <w:r>
        <w:rPr>
          <w:rFonts w:ascii="標楷體" w:eastAsia="標楷體" w:hAnsi="標楷體"/>
          <w:sz w:val="36"/>
        </w:rPr>
        <w:t>100</w:t>
      </w:r>
      <w:r>
        <w:rPr>
          <w:rFonts w:ascii="標楷體" w:eastAsia="標楷體" w:hAnsi="標楷體"/>
          <w:sz w:val="36"/>
        </w:rPr>
        <w:t>方法」徵文活動</w:t>
      </w:r>
    </w:p>
    <w:p w14:paraId="3551A533" w14:textId="77777777" w:rsidR="00000000" w:rsidRDefault="00D20FA8" w:rsidP="001463C7">
      <w:pPr>
        <w:pStyle w:val="a9"/>
        <w:spacing w:line="320" w:lineRule="exact"/>
        <w:jc w:val="center"/>
      </w:pPr>
      <w:r>
        <w:rPr>
          <w:rStyle w:val="a3"/>
          <w:rFonts w:ascii="標楷體" w:eastAsia="標楷體" w:hAnsi="標楷體"/>
          <w:sz w:val="36"/>
        </w:rPr>
        <w:t>實施計畫</w:t>
      </w:r>
    </w:p>
    <w:p w14:paraId="183B6853" w14:textId="77777777" w:rsidR="00000000" w:rsidRDefault="00D20FA8" w:rsidP="001463C7">
      <w:pPr>
        <w:pStyle w:val="aa"/>
        <w:numPr>
          <w:ilvl w:val="0"/>
          <w:numId w:val="1"/>
        </w:numPr>
        <w:spacing w:line="320" w:lineRule="exact"/>
      </w:pPr>
      <w:r>
        <w:rPr>
          <w:rFonts w:ascii="標楷體" w:eastAsia="標楷體" w:hAnsi="標楷體"/>
          <w:szCs w:val="24"/>
        </w:rPr>
        <w:t>目的：</w:t>
      </w:r>
      <w:r>
        <w:rPr>
          <w:rFonts w:ascii="標楷體" w:eastAsia="標楷體" w:hAnsi="標楷體"/>
          <w:szCs w:val="24"/>
        </w:rPr>
        <w:tab/>
      </w:r>
    </w:p>
    <w:p w14:paraId="3A1E06FA" w14:textId="77777777" w:rsidR="00000000" w:rsidRDefault="00D20FA8" w:rsidP="001463C7">
      <w:pPr>
        <w:pStyle w:val="aa"/>
        <w:numPr>
          <w:ilvl w:val="0"/>
          <w:numId w:val="2"/>
        </w:numPr>
        <w:spacing w:line="320" w:lineRule="exact"/>
        <w:ind w:firstLine="0"/>
      </w:pPr>
      <w:r>
        <w:rPr>
          <w:rFonts w:ascii="標楷體" w:eastAsia="標楷體" w:hAnsi="標楷體"/>
          <w:szCs w:val="24"/>
        </w:rPr>
        <w:t>型塑學生優良閱讀興趣，培養良好閱讀習慣。</w:t>
      </w:r>
    </w:p>
    <w:p w14:paraId="2CFE81F5" w14:textId="77777777" w:rsidR="00000000" w:rsidRDefault="00D20FA8" w:rsidP="001463C7">
      <w:pPr>
        <w:pStyle w:val="aa"/>
        <w:numPr>
          <w:ilvl w:val="0"/>
          <w:numId w:val="2"/>
        </w:numPr>
        <w:spacing w:line="320" w:lineRule="exact"/>
        <w:ind w:firstLine="0"/>
      </w:pPr>
      <w:r>
        <w:rPr>
          <w:rFonts w:ascii="標楷體" w:eastAsia="標楷體" w:hAnsi="標楷體"/>
          <w:szCs w:val="24"/>
        </w:rPr>
        <w:t>分享閱讀平台運用策略，擴大推動閱讀風氣。</w:t>
      </w:r>
    </w:p>
    <w:p w14:paraId="3ACC6560" w14:textId="77777777" w:rsidR="00000000" w:rsidRDefault="00D20FA8" w:rsidP="001463C7">
      <w:pPr>
        <w:pStyle w:val="aa"/>
        <w:numPr>
          <w:ilvl w:val="0"/>
          <w:numId w:val="1"/>
        </w:numPr>
        <w:spacing w:line="320" w:lineRule="exact"/>
        <w:ind w:left="227" w:hanging="227"/>
      </w:pPr>
      <w:r>
        <w:rPr>
          <w:rFonts w:ascii="標楷體" w:eastAsia="標楷體" w:hAnsi="標楷體"/>
          <w:szCs w:val="24"/>
        </w:rPr>
        <w:t>辦理單位</w:t>
      </w:r>
    </w:p>
    <w:p w14:paraId="4E59F7C1" w14:textId="77777777" w:rsidR="00000000" w:rsidRDefault="00D20FA8" w:rsidP="001463C7">
      <w:pPr>
        <w:pStyle w:val="aa"/>
        <w:numPr>
          <w:ilvl w:val="0"/>
          <w:numId w:val="3"/>
        </w:numPr>
        <w:spacing w:line="320" w:lineRule="exact"/>
        <w:ind w:firstLine="0"/>
      </w:pPr>
      <w:r>
        <w:rPr>
          <w:rFonts w:ascii="標楷體" w:eastAsia="標楷體" w:hAnsi="標楷體"/>
          <w:szCs w:val="24"/>
        </w:rPr>
        <w:t>主辦單位：臺南市政府教育局</w:t>
      </w:r>
    </w:p>
    <w:p w14:paraId="6C8285D2" w14:textId="77777777" w:rsidR="00000000" w:rsidRDefault="00D20FA8" w:rsidP="001463C7">
      <w:pPr>
        <w:pStyle w:val="aa"/>
        <w:numPr>
          <w:ilvl w:val="0"/>
          <w:numId w:val="3"/>
        </w:numPr>
        <w:spacing w:line="320" w:lineRule="exact"/>
        <w:ind w:firstLine="0"/>
      </w:pPr>
      <w:r>
        <w:rPr>
          <w:rFonts w:ascii="標楷體" w:eastAsia="標楷體" w:hAnsi="標楷體"/>
          <w:szCs w:val="24"/>
        </w:rPr>
        <w:t>承辦單位：新營區新進國小、山上區山上國小</w:t>
      </w:r>
    </w:p>
    <w:p w14:paraId="6654B9E7" w14:textId="77777777" w:rsidR="00000000" w:rsidRDefault="00D20FA8" w:rsidP="001463C7">
      <w:pPr>
        <w:pStyle w:val="aa"/>
        <w:numPr>
          <w:ilvl w:val="0"/>
          <w:numId w:val="1"/>
        </w:numPr>
        <w:spacing w:line="320" w:lineRule="exact"/>
        <w:ind w:left="227" w:hanging="227"/>
      </w:pPr>
      <w:r>
        <w:rPr>
          <w:rFonts w:ascii="標楷體" w:eastAsia="標楷體" w:hAnsi="標楷體"/>
          <w:szCs w:val="24"/>
        </w:rPr>
        <w:t>徵文對象：本市公私立高中、國中、國小學生、教師、學生家長</w:t>
      </w:r>
    </w:p>
    <w:p w14:paraId="5B6CD36B" w14:textId="77777777" w:rsidR="00000000" w:rsidRDefault="00D20FA8" w:rsidP="001463C7">
      <w:pPr>
        <w:pStyle w:val="aa"/>
        <w:numPr>
          <w:ilvl w:val="0"/>
          <w:numId w:val="1"/>
        </w:numPr>
        <w:spacing w:line="320" w:lineRule="exact"/>
        <w:ind w:left="227" w:hanging="227"/>
      </w:pPr>
      <w:r>
        <w:rPr>
          <w:rFonts w:ascii="標楷體" w:eastAsia="標楷體" w:hAnsi="標楷體"/>
          <w:szCs w:val="24"/>
        </w:rPr>
        <w:t>徵文資訊：</w:t>
      </w:r>
      <w:r>
        <w:rPr>
          <w:rFonts w:ascii="標楷體" w:eastAsia="標楷體" w:hAnsi="標楷體"/>
          <w:szCs w:val="24"/>
        </w:rPr>
        <w:t xml:space="preserve"> </w:t>
      </w:r>
    </w:p>
    <w:p w14:paraId="78F79D6A" w14:textId="77777777" w:rsidR="00000000" w:rsidRDefault="00D20FA8" w:rsidP="001463C7">
      <w:pPr>
        <w:pStyle w:val="aa"/>
        <w:numPr>
          <w:ilvl w:val="0"/>
          <w:numId w:val="4"/>
        </w:numPr>
        <w:spacing w:line="320" w:lineRule="exact"/>
        <w:ind w:firstLine="0"/>
      </w:pPr>
      <w:r>
        <w:rPr>
          <w:rFonts w:ascii="標楷體" w:eastAsia="標楷體" w:hAnsi="標楷體"/>
        </w:rPr>
        <w:t>徵文組別：</w:t>
      </w:r>
    </w:p>
    <w:tbl>
      <w:tblPr>
        <w:tblW w:w="0" w:type="auto"/>
        <w:tblInd w:w="228" w:type="dxa"/>
        <w:tblLayout w:type="fixed"/>
        <w:tblLook w:val="0000" w:firstRow="0" w:lastRow="0" w:firstColumn="0" w:lastColumn="0" w:noHBand="0" w:noVBand="0"/>
      </w:tblPr>
      <w:tblGrid>
        <w:gridCol w:w="2710"/>
        <w:gridCol w:w="1701"/>
        <w:gridCol w:w="4820"/>
      </w:tblGrid>
      <w:tr w:rsidR="00000000" w14:paraId="5A17A238" w14:textId="77777777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EDAC7" w14:textId="77777777" w:rsidR="00000000" w:rsidRDefault="00D20FA8" w:rsidP="001463C7">
            <w:pPr>
              <w:pStyle w:val="a9"/>
              <w:spacing w:line="320" w:lineRule="exact"/>
            </w:pPr>
            <w:r>
              <w:rPr>
                <w:rFonts w:ascii="標楷體" w:eastAsia="標楷體" w:hAnsi="標楷體"/>
              </w:rPr>
              <w:t>組別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BD418" w14:textId="77777777" w:rsidR="00000000" w:rsidRDefault="00D20FA8" w:rsidP="001463C7">
            <w:pPr>
              <w:pStyle w:val="a9"/>
              <w:spacing w:line="320" w:lineRule="exact"/>
            </w:pPr>
            <w:r>
              <w:rPr>
                <w:rFonts w:ascii="標楷體" w:eastAsia="標楷體" w:hAnsi="標楷體"/>
              </w:rPr>
              <w:t>字數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4615B" w14:textId="77777777" w:rsidR="00000000" w:rsidRDefault="00D20FA8" w:rsidP="001463C7">
            <w:pPr>
              <w:pStyle w:val="a9"/>
              <w:spacing w:line="320" w:lineRule="exact"/>
            </w:pPr>
            <w:r>
              <w:rPr>
                <w:rFonts w:ascii="標楷體" w:eastAsia="標楷體" w:hAnsi="標楷體"/>
              </w:rPr>
              <w:t>徵稿對象</w:t>
            </w:r>
          </w:p>
        </w:tc>
      </w:tr>
      <w:tr w:rsidR="00000000" w14:paraId="0925C14E" w14:textId="77777777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72718" w14:textId="77777777" w:rsidR="00000000" w:rsidRDefault="00D20FA8" w:rsidP="001463C7">
            <w:pPr>
              <w:pStyle w:val="a9"/>
              <w:spacing w:line="320" w:lineRule="exact"/>
            </w:pPr>
            <w:r>
              <w:rPr>
                <w:rFonts w:ascii="標楷體" w:eastAsia="標楷體" w:hAnsi="標楷體"/>
              </w:rPr>
              <w:lastRenderedPageBreak/>
              <w:t>A1</w:t>
            </w:r>
            <w:r>
              <w:rPr>
                <w:rFonts w:ascii="標楷體" w:eastAsia="標楷體" w:hAnsi="標楷體"/>
              </w:rPr>
              <w:t>國小低年級組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3B204" w14:textId="77777777" w:rsidR="00000000" w:rsidRDefault="00D20FA8" w:rsidP="001463C7">
            <w:pPr>
              <w:pStyle w:val="a9"/>
              <w:spacing w:line="320" w:lineRule="exact"/>
            </w:pPr>
            <w:r>
              <w:rPr>
                <w:rFonts w:ascii="標楷體" w:eastAsia="標楷體" w:hAnsi="標楷體"/>
              </w:rPr>
              <w:t xml:space="preserve">300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10551" w14:textId="77777777" w:rsidR="00000000" w:rsidRDefault="00D20FA8" w:rsidP="001463C7">
            <w:pPr>
              <w:pStyle w:val="a9"/>
              <w:spacing w:line="320" w:lineRule="exact"/>
            </w:pPr>
            <w:r>
              <w:rPr>
                <w:rFonts w:ascii="標楷體" w:eastAsia="標楷體" w:hAnsi="標楷體"/>
              </w:rPr>
              <w:t>本市公私立國小低年級學生</w:t>
            </w:r>
          </w:p>
        </w:tc>
      </w:tr>
      <w:tr w:rsidR="00000000" w14:paraId="1DFD8561" w14:textId="77777777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58EC1" w14:textId="77777777" w:rsidR="00000000" w:rsidRDefault="00D20FA8" w:rsidP="001463C7">
            <w:pPr>
              <w:pStyle w:val="a9"/>
              <w:spacing w:line="320" w:lineRule="exact"/>
            </w:pPr>
            <w:r>
              <w:rPr>
                <w:rFonts w:ascii="標楷體" w:eastAsia="標楷體" w:hAnsi="標楷體"/>
              </w:rPr>
              <w:t>A2</w:t>
            </w:r>
            <w:r>
              <w:rPr>
                <w:rFonts w:ascii="標楷體" w:eastAsia="標楷體" w:hAnsi="標楷體"/>
              </w:rPr>
              <w:t>國小中年級組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2252F" w14:textId="77777777" w:rsidR="00000000" w:rsidRDefault="00D20FA8" w:rsidP="001463C7">
            <w:pPr>
              <w:pStyle w:val="a9"/>
              <w:spacing w:line="320" w:lineRule="exact"/>
            </w:pPr>
            <w:r>
              <w:rPr>
                <w:rFonts w:ascii="標楷體" w:eastAsia="標楷體" w:hAnsi="標楷體"/>
              </w:rPr>
              <w:t xml:space="preserve">500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92FDB" w14:textId="77777777" w:rsidR="00000000" w:rsidRDefault="00D20FA8" w:rsidP="001463C7">
            <w:pPr>
              <w:pStyle w:val="a9"/>
              <w:spacing w:line="320" w:lineRule="exact"/>
            </w:pPr>
            <w:r>
              <w:rPr>
                <w:rFonts w:ascii="標楷體" w:eastAsia="標楷體" w:hAnsi="標楷體"/>
              </w:rPr>
              <w:t>本市公私立國小中年級學生</w:t>
            </w:r>
          </w:p>
        </w:tc>
      </w:tr>
      <w:tr w:rsidR="00000000" w14:paraId="0FB7923E" w14:textId="77777777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21F2A325" w14:textId="77777777" w:rsidR="00000000" w:rsidRDefault="00D20FA8" w:rsidP="001463C7">
            <w:pPr>
              <w:pStyle w:val="a9"/>
              <w:spacing w:line="320" w:lineRule="exact"/>
            </w:pPr>
            <w:r>
              <w:rPr>
                <w:rFonts w:ascii="標楷體" w:eastAsia="標楷體" w:hAnsi="標楷體"/>
              </w:rPr>
              <w:t>A3</w:t>
            </w:r>
            <w:r>
              <w:rPr>
                <w:rFonts w:ascii="標楷體" w:eastAsia="標楷體" w:hAnsi="標楷體"/>
              </w:rPr>
              <w:t>國小高年級組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7469922A" w14:textId="77777777" w:rsidR="00000000" w:rsidRDefault="00D20FA8" w:rsidP="001463C7">
            <w:pPr>
              <w:pStyle w:val="a9"/>
              <w:spacing w:line="320" w:lineRule="exact"/>
            </w:pPr>
            <w:r>
              <w:rPr>
                <w:rFonts w:ascii="標楷體" w:eastAsia="標楷體" w:hAnsi="標楷體"/>
              </w:rPr>
              <w:t xml:space="preserve">600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1119394A" w14:textId="77777777" w:rsidR="00000000" w:rsidRDefault="00D20FA8" w:rsidP="001463C7">
            <w:pPr>
              <w:pStyle w:val="a9"/>
              <w:spacing w:line="320" w:lineRule="exact"/>
            </w:pPr>
            <w:r>
              <w:rPr>
                <w:rFonts w:ascii="標楷體" w:eastAsia="標楷體" w:hAnsi="標楷體"/>
              </w:rPr>
              <w:t>本市公私</w:t>
            </w:r>
            <w:r>
              <w:rPr>
                <w:rFonts w:ascii="標楷體" w:eastAsia="標楷體" w:hAnsi="標楷體"/>
              </w:rPr>
              <w:t>立國小高年級學生</w:t>
            </w:r>
          </w:p>
        </w:tc>
      </w:tr>
      <w:tr w:rsidR="00000000" w14:paraId="09354DCC" w14:textId="77777777">
        <w:tc>
          <w:tcPr>
            <w:tcW w:w="27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21D82" w14:textId="77777777" w:rsidR="00000000" w:rsidRDefault="00D20FA8" w:rsidP="001463C7">
            <w:pPr>
              <w:pStyle w:val="a9"/>
              <w:spacing w:line="320" w:lineRule="exact"/>
            </w:pPr>
            <w:r>
              <w:rPr>
                <w:rFonts w:ascii="標楷體" w:eastAsia="標楷體" w:hAnsi="標楷體"/>
              </w:rPr>
              <w:t>B1</w:t>
            </w:r>
            <w:r>
              <w:rPr>
                <w:rFonts w:ascii="標楷體" w:eastAsia="標楷體" w:hAnsi="標楷體"/>
              </w:rPr>
              <w:t>國中學生組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2B48F" w14:textId="77777777" w:rsidR="00000000" w:rsidRDefault="00D20FA8" w:rsidP="001463C7">
            <w:pPr>
              <w:pStyle w:val="a9"/>
              <w:spacing w:line="320" w:lineRule="exact"/>
            </w:pPr>
            <w:r>
              <w:rPr>
                <w:rFonts w:ascii="標楷體" w:eastAsia="標楷體" w:hAnsi="標楷體"/>
              </w:rPr>
              <w:t xml:space="preserve">800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58B7F" w14:textId="77777777" w:rsidR="00000000" w:rsidRDefault="00D20FA8" w:rsidP="001463C7">
            <w:pPr>
              <w:pStyle w:val="a9"/>
              <w:spacing w:line="320" w:lineRule="exact"/>
            </w:pPr>
            <w:r>
              <w:rPr>
                <w:rFonts w:ascii="標楷體" w:eastAsia="標楷體" w:hAnsi="標楷體"/>
              </w:rPr>
              <w:t>本市公私立國中學生</w:t>
            </w:r>
          </w:p>
        </w:tc>
      </w:tr>
      <w:tr w:rsidR="00000000" w14:paraId="0A55B257" w14:textId="77777777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5CF64999" w14:textId="77777777" w:rsidR="00000000" w:rsidRDefault="00D20FA8" w:rsidP="001463C7">
            <w:pPr>
              <w:pStyle w:val="a9"/>
              <w:spacing w:line="320" w:lineRule="exact"/>
            </w:pPr>
            <w:r>
              <w:rPr>
                <w:rFonts w:ascii="標楷體" w:eastAsia="標楷體" w:hAnsi="標楷體"/>
              </w:rPr>
              <w:t>B2</w:t>
            </w:r>
            <w:r>
              <w:rPr>
                <w:rFonts w:ascii="標楷體" w:eastAsia="標楷體" w:hAnsi="標楷體"/>
              </w:rPr>
              <w:t>高中學生組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6F725F27" w14:textId="77777777" w:rsidR="00000000" w:rsidRDefault="00D20FA8" w:rsidP="001463C7">
            <w:pPr>
              <w:pStyle w:val="a9"/>
              <w:spacing w:line="320" w:lineRule="exact"/>
            </w:pPr>
            <w:r>
              <w:rPr>
                <w:rFonts w:ascii="標楷體" w:eastAsia="標楷體" w:hAnsi="標楷體"/>
              </w:rPr>
              <w:t xml:space="preserve">1000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11B93C94" w14:textId="77777777" w:rsidR="00000000" w:rsidRDefault="00D20FA8" w:rsidP="001463C7">
            <w:pPr>
              <w:pStyle w:val="a9"/>
              <w:spacing w:line="320" w:lineRule="exact"/>
            </w:pPr>
            <w:r>
              <w:rPr>
                <w:rFonts w:ascii="標楷體" w:eastAsia="標楷體" w:hAnsi="標楷體"/>
              </w:rPr>
              <w:t>本市公私立高中學生</w:t>
            </w:r>
          </w:p>
        </w:tc>
      </w:tr>
      <w:tr w:rsidR="00000000" w14:paraId="6273E568" w14:textId="77777777">
        <w:tc>
          <w:tcPr>
            <w:tcW w:w="27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6C67" w14:textId="77777777" w:rsidR="00000000" w:rsidRDefault="00D20FA8" w:rsidP="001463C7">
            <w:pPr>
              <w:pStyle w:val="a9"/>
              <w:spacing w:line="320" w:lineRule="exact"/>
            </w:pPr>
            <w:r>
              <w:rPr>
                <w:rFonts w:ascii="標楷體" w:eastAsia="標楷體" w:hAnsi="標楷體"/>
              </w:rPr>
              <w:t>C1</w:t>
            </w:r>
            <w:r>
              <w:rPr>
                <w:rFonts w:ascii="標楷體" w:eastAsia="標楷體" w:hAnsi="標楷體"/>
              </w:rPr>
              <w:t>國小教師組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6791E" w14:textId="77777777" w:rsidR="00000000" w:rsidRDefault="00D20FA8" w:rsidP="001463C7">
            <w:pPr>
              <w:pStyle w:val="a9"/>
              <w:spacing w:line="320" w:lineRule="exact"/>
            </w:pPr>
            <w:r>
              <w:rPr>
                <w:rFonts w:ascii="標楷體" w:eastAsia="標楷體" w:hAnsi="標楷體"/>
              </w:rPr>
              <w:t xml:space="preserve">1200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15B9A" w14:textId="77777777" w:rsidR="00000000" w:rsidRDefault="00D20FA8" w:rsidP="001463C7">
            <w:pPr>
              <w:pStyle w:val="a9"/>
              <w:spacing w:line="320" w:lineRule="exact"/>
            </w:pPr>
            <w:r>
              <w:rPr>
                <w:rFonts w:ascii="標楷體" w:eastAsia="標楷體" w:hAnsi="標楷體"/>
              </w:rPr>
              <w:t>本市公私立國小教師</w:t>
            </w:r>
          </w:p>
        </w:tc>
      </w:tr>
      <w:tr w:rsidR="00000000" w14:paraId="6D5412AB" w14:textId="77777777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4A50B" w14:textId="77777777" w:rsidR="00000000" w:rsidRDefault="00D20FA8" w:rsidP="001463C7">
            <w:pPr>
              <w:pStyle w:val="a9"/>
              <w:spacing w:line="320" w:lineRule="exact"/>
            </w:pPr>
            <w:r>
              <w:rPr>
                <w:rFonts w:ascii="標楷體" w:eastAsia="標楷體" w:hAnsi="標楷體"/>
              </w:rPr>
              <w:t>C2</w:t>
            </w:r>
            <w:r>
              <w:rPr>
                <w:rFonts w:ascii="標楷體" w:eastAsia="標楷體" w:hAnsi="標楷體"/>
              </w:rPr>
              <w:t>國中教師組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C5DCD" w14:textId="77777777" w:rsidR="00000000" w:rsidRDefault="00D20FA8" w:rsidP="001463C7">
            <w:pPr>
              <w:pStyle w:val="a9"/>
              <w:spacing w:line="320" w:lineRule="exact"/>
            </w:pPr>
            <w:r>
              <w:rPr>
                <w:rFonts w:ascii="標楷體" w:eastAsia="標楷體" w:hAnsi="標楷體"/>
              </w:rPr>
              <w:t xml:space="preserve">1200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77444" w14:textId="77777777" w:rsidR="00000000" w:rsidRDefault="00D20FA8" w:rsidP="001463C7">
            <w:pPr>
              <w:pStyle w:val="a9"/>
              <w:spacing w:line="320" w:lineRule="exact"/>
            </w:pPr>
            <w:r>
              <w:rPr>
                <w:rFonts w:ascii="標楷體" w:eastAsia="標楷體" w:hAnsi="標楷體"/>
              </w:rPr>
              <w:t>本市公私立國中教師</w:t>
            </w:r>
          </w:p>
        </w:tc>
      </w:tr>
      <w:tr w:rsidR="00000000" w14:paraId="1A7C19B2" w14:textId="77777777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4D5D0C47" w14:textId="77777777" w:rsidR="00000000" w:rsidRDefault="00D20FA8" w:rsidP="001463C7">
            <w:pPr>
              <w:pStyle w:val="a9"/>
              <w:spacing w:line="320" w:lineRule="exact"/>
            </w:pPr>
            <w:r>
              <w:rPr>
                <w:rFonts w:ascii="標楷體" w:eastAsia="標楷體" w:hAnsi="標楷體"/>
              </w:rPr>
              <w:t>C3</w:t>
            </w:r>
            <w:r>
              <w:rPr>
                <w:rFonts w:ascii="標楷體" w:eastAsia="標楷體" w:hAnsi="標楷體"/>
              </w:rPr>
              <w:t>高中教師組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05ACD7D6" w14:textId="77777777" w:rsidR="00000000" w:rsidRDefault="00D20FA8" w:rsidP="001463C7">
            <w:pPr>
              <w:pStyle w:val="a9"/>
              <w:spacing w:line="320" w:lineRule="exact"/>
            </w:pPr>
            <w:r>
              <w:rPr>
                <w:rFonts w:ascii="標楷體" w:eastAsia="標楷體" w:hAnsi="標楷體"/>
              </w:rPr>
              <w:t xml:space="preserve">1200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52E0F0A0" w14:textId="77777777" w:rsidR="00000000" w:rsidRDefault="00D20FA8" w:rsidP="001463C7">
            <w:pPr>
              <w:pStyle w:val="a9"/>
              <w:spacing w:line="320" w:lineRule="exact"/>
            </w:pPr>
            <w:r>
              <w:rPr>
                <w:rFonts w:ascii="標楷體" w:eastAsia="標楷體" w:hAnsi="標楷體"/>
              </w:rPr>
              <w:t>本市公私立高中教師</w:t>
            </w:r>
          </w:p>
        </w:tc>
      </w:tr>
      <w:tr w:rsidR="00000000" w14:paraId="49BFE55C" w14:textId="77777777">
        <w:tc>
          <w:tcPr>
            <w:tcW w:w="27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286E6" w14:textId="77777777" w:rsidR="00000000" w:rsidRDefault="00D20FA8" w:rsidP="001463C7">
            <w:pPr>
              <w:pStyle w:val="a9"/>
              <w:spacing w:line="320" w:lineRule="exact"/>
            </w:pPr>
            <w:r>
              <w:rPr>
                <w:rFonts w:ascii="標楷體" w:eastAsia="標楷體" w:hAnsi="標楷體"/>
              </w:rPr>
              <w:t>D1</w:t>
            </w:r>
            <w:r>
              <w:rPr>
                <w:rFonts w:ascii="標楷體" w:eastAsia="標楷體" w:hAnsi="標楷體"/>
              </w:rPr>
              <w:t>國小家長組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DF919" w14:textId="77777777" w:rsidR="00000000" w:rsidRDefault="00D20FA8" w:rsidP="001463C7">
            <w:pPr>
              <w:pStyle w:val="a9"/>
              <w:spacing w:line="320" w:lineRule="exact"/>
            </w:pPr>
            <w:r>
              <w:rPr>
                <w:rFonts w:ascii="標楷體" w:eastAsia="標楷體" w:hAnsi="標楷體"/>
              </w:rPr>
              <w:t xml:space="preserve">1200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A223A" w14:textId="77777777" w:rsidR="00000000" w:rsidRDefault="00D20FA8" w:rsidP="001463C7">
            <w:pPr>
              <w:pStyle w:val="a9"/>
              <w:spacing w:line="320" w:lineRule="exact"/>
            </w:pPr>
            <w:r>
              <w:rPr>
                <w:rFonts w:ascii="標楷體" w:eastAsia="標楷體" w:hAnsi="標楷體"/>
              </w:rPr>
              <w:t>本市公私立國小學生家長</w:t>
            </w:r>
          </w:p>
        </w:tc>
      </w:tr>
      <w:tr w:rsidR="00000000" w14:paraId="1C7CFC23" w14:textId="77777777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ECF8A" w14:textId="77777777" w:rsidR="00000000" w:rsidRDefault="00D20FA8" w:rsidP="001463C7">
            <w:pPr>
              <w:pStyle w:val="a9"/>
              <w:spacing w:line="320" w:lineRule="exact"/>
            </w:pPr>
            <w:r>
              <w:rPr>
                <w:rFonts w:ascii="標楷體" w:eastAsia="標楷體" w:hAnsi="標楷體"/>
              </w:rPr>
              <w:t>D2</w:t>
            </w:r>
            <w:r>
              <w:rPr>
                <w:rFonts w:ascii="標楷體" w:eastAsia="標楷體" w:hAnsi="標楷體"/>
              </w:rPr>
              <w:t>高國中家長組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CC828" w14:textId="77777777" w:rsidR="00000000" w:rsidRDefault="00D20FA8" w:rsidP="001463C7">
            <w:pPr>
              <w:pStyle w:val="a9"/>
              <w:spacing w:line="320" w:lineRule="exact"/>
            </w:pPr>
            <w:r>
              <w:rPr>
                <w:rFonts w:ascii="標楷體" w:eastAsia="標楷體" w:hAnsi="標楷體"/>
              </w:rPr>
              <w:t xml:space="preserve">1200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79D5E" w14:textId="77777777" w:rsidR="00000000" w:rsidRDefault="00D20FA8" w:rsidP="001463C7">
            <w:pPr>
              <w:pStyle w:val="a9"/>
              <w:spacing w:line="320" w:lineRule="exact"/>
            </w:pPr>
            <w:r>
              <w:rPr>
                <w:rFonts w:ascii="標楷體" w:eastAsia="標楷體" w:hAnsi="標楷體"/>
              </w:rPr>
              <w:t>本市公私立高國中學生家長</w:t>
            </w:r>
          </w:p>
        </w:tc>
      </w:tr>
    </w:tbl>
    <w:p w14:paraId="01E18E28" w14:textId="77777777" w:rsidR="00000000" w:rsidRDefault="00D20FA8" w:rsidP="001463C7">
      <w:pPr>
        <w:pStyle w:val="aa"/>
        <w:numPr>
          <w:ilvl w:val="0"/>
          <w:numId w:val="4"/>
        </w:numPr>
        <w:spacing w:line="320" w:lineRule="exact"/>
        <w:ind w:firstLine="0"/>
      </w:pPr>
      <w:r>
        <w:rPr>
          <w:rFonts w:ascii="標楷體" w:eastAsia="標楷體" w:hAnsi="標楷體"/>
        </w:rPr>
        <w:t>徵文內容：</w:t>
      </w:r>
    </w:p>
    <w:p w14:paraId="451733ED" w14:textId="77777777" w:rsidR="00000000" w:rsidRDefault="00D20FA8" w:rsidP="001463C7">
      <w:pPr>
        <w:pStyle w:val="aa"/>
        <w:numPr>
          <w:ilvl w:val="0"/>
          <w:numId w:val="5"/>
        </w:numPr>
        <w:spacing w:line="320" w:lineRule="exact"/>
        <w:ind w:firstLine="0"/>
      </w:pPr>
      <w:r>
        <w:rPr>
          <w:rStyle w:val="a3"/>
          <w:rFonts w:ascii="標楷體" w:eastAsia="標楷體" w:hAnsi="標楷體"/>
          <w:b/>
        </w:rPr>
        <w:t>學生可描寫自己使用布可星球所運用的策略或方法</w:t>
      </w:r>
      <w:r>
        <w:rPr>
          <w:rStyle w:val="a3"/>
          <w:rFonts w:ascii="標楷體" w:eastAsia="標楷體" w:hAnsi="標楷體"/>
        </w:rPr>
        <w:t>，如挖掘能量的策略、如何閲讀和理解</w:t>
      </w:r>
      <w:r>
        <w:rPr>
          <w:rStyle w:val="a3"/>
          <w:rFonts w:ascii="標楷體" w:eastAsia="標楷體" w:hAnsi="標楷體"/>
        </w:rPr>
        <w:t>一本書、運用布可星球進行的閱讀規畫、以及配</w:t>
      </w:r>
      <w:r>
        <w:rPr>
          <w:rStyle w:val="a3"/>
          <w:rFonts w:ascii="標楷體" w:eastAsia="標楷體" w:hAnsi="標楷體"/>
        </w:rPr>
        <w:lastRenderedPageBreak/>
        <w:t>合布可星球提升閱讀理解的方法等。</w:t>
      </w:r>
    </w:p>
    <w:p w14:paraId="262FE910" w14:textId="77777777" w:rsidR="00000000" w:rsidRDefault="00D20FA8" w:rsidP="001463C7">
      <w:pPr>
        <w:pStyle w:val="aa"/>
        <w:numPr>
          <w:ilvl w:val="0"/>
          <w:numId w:val="5"/>
        </w:numPr>
        <w:spacing w:line="320" w:lineRule="exact"/>
        <w:ind w:firstLine="0"/>
      </w:pPr>
      <w:r>
        <w:rPr>
          <w:rStyle w:val="a3"/>
          <w:rFonts w:ascii="標楷體" w:eastAsia="標楷體" w:hAnsi="標楷體"/>
          <w:b/>
        </w:rPr>
        <w:t>教師可描寫自己在教學歷程、閱讀活動規劃和學生閱讀指導的策略或方法</w:t>
      </w:r>
      <w:r>
        <w:rPr>
          <w:rStyle w:val="a3"/>
          <w:rFonts w:ascii="標楷體" w:eastAsia="標楷體" w:hAnsi="標楷體"/>
        </w:rPr>
        <w:t>，如結合布可星球於班級教學、閱讀教育、跨領域教學等，或是指導學生進行閱讀活動等。</w:t>
      </w:r>
    </w:p>
    <w:p w14:paraId="170CCCC1" w14:textId="77777777" w:rsidR="00000000" w:rsidRDefault="00D20FA8" w:rsidP="001463C7">
      <w:pPr>
        <w:pStyle w:val="aa"/>
        <w:numPr>
          <w:ilvl w:val="0"/>
          <w:numId w:val="5"/>
        </w:numPr>
        <w:spacing w:line="320" w:lineRule="exact"/>
        <w:ind w:firstLine="0"/>
      </w:pPr>
      <w:r>
        <w:rPr>
          <w:rStyle w:val="a3"/>
          <w:rFonts w:ascii="標楷體" w:eastAsia="標楷體" w:hAnsi="標楷體"/>
          <w:b/>
        </w:rPr>
        <w:t>家長可描寫自己在家庭中陪伴小朋友運用布可星球的策略或方法</w:t>
      </w:r>
      <w:r>
        <w:rPr>
          <w:rStyle w:val="a3"/>
          <w:rFonts w:ascii="標楷體" w:eastAsia="標楷體" w:hAnsi="標楷體"/>
        </w:rPr>
        <w:t>，如陪伴小朋友閱讀的規劃、圖書購買或借閱的安排、或配合布可星球安排的閱讀活動等。</w:t>
      </w:r>
    </w:p>
    <w:p w14:paraId="6117B598" w14:textId="77777777" w:rsidR="00000000" w:rsidRDefault="00D20FA8" w:rsidP="001463C7">
      <w:pPr>
        <w:pStyle w:val="aa"/>
        <w:numPr>
          <w:ilvl w:val="0"/>
          <w:numId w:val="4"/>
        </w:numPr>
        <w:spacing w:line="320" w:lineRule="exact"/>
        <w:ind w:firstLine="0"/>
      </w:pPr>
      <w:r>
        <w:rPr>
          <w:rFonts w:ascii="標楷體" w:eastAsia="標楷體" w:hAnsi="標楷體"/>
        </w:rPr>
        <w:t>其他注意事項：</w:t>
      </w:r>
    </w:p>
    <w:p w14:paraId="659E6BDF" w14:textId="77777777" w:rsidR="00000000" w:rsidRDefault="00D20FA8" w:rsidP="001463C7">
      <w:pPr>
        <w:pStyle w:val="aa"/>
        <w:numPr>
          <w:ilvl w:val="0"/>
          <w:numId w:val="6"/>
        </w:numPr>
        <w:spacing w:line="320" w:lineRule="exact"/>
        <w:ind w:firstLine="0"/>
      </w:pPr>
      <w:r>
        <w:rPr>
          <w:rStyle w:val="a3"/>
          <w:rFonts w:ascii="標楷體" w:eastAsia="標楷體" w:hAnsi="標楷體"/>
        </w:rPr>
        <w:t>徵文作品一律用電腦打字，以</w:t>
      </w:r>
      <w:r>
        <w:rPr>
          <w:rStyle w:val="a3"/>
          <w:rFonts w:ascii="標楷體" w:eastAsia="標楷體" w:hAnsi="標楷體"/>
          <w:b/>
        </w:rPr>
        <w:t xml:space="preserve"> </w:t>
      </w:r>
      <w:r>
        <w:rPr>
          <w:rStyle w:val="a3"/>
          <w:rFonts w:ascii="標楷體" w:eastAsia="標楷體" w:hAnsi="標楷體"/>
          <w:b/>
        </w:rPr>
        <w:t>A4</w:t>
      </w:r>
      <w:r>
        <w:rPr>
          <w:rStyle w:val="a3"/>
          <w:rFonts w:ascii="標楷體" w:eastAsia="標楷體" w:hAnsi="標楷體"/>
        </w:rPr>
        <w:t>紙張</w:t>
      </w:r>
      <w:r>
        <w:rPr>
          <w:rStyle w:val="a3"/>
          <w:rFonts w:ascii="標楷體" w:eastAsia="標楷體" w:hAnsi="標楷體"/>
          <w:b/>
        </w:rPr>
        <w:t>直式橫向</w:t>
      </w:r>
      <w:r>
        <w:rPr>
          <w:rStyle w:val="a3"/>
          <w:rFonts w:ascii="標楷體" w:eastAsia="標楷體" w:hAnsi="標楷體"/>
        </w:rPr>
        <w:t>繕打，</w:t>
      </w:r>
      <w:r>
        <w:rPr>
          <w:rStyle w:val="a3"/>
          <w:rFonts w:ascii="標楷體" w:eastAsia="標楷體" w:hAnsi="標楷體"/>
          <w:b/>
        </w:rPr>
        <w:t>標題字體</w:t>
      </w:r>
      <w:r>
        <w:rPr>
          <w:rStyle w:val="a3"/>
          <w:rFonts w:ascii="標楷體" w:eastAsia="標楷體" w:hAnsi="標楷體"/>
        </w:rPr>
        <w:t>以</w:t>
      </w:r>
      <w:r>
        <w:rPr>
          <w:rStyle w:val="a3"/>
          <w:rFonts w:ascii="標楷體" w:eastAsia="標楷體" w:hAnsi="標楷體"/>
          <w:b/>
        </w:rPr>
        <w:t>標楷體</w:t>
      </w:r>
      <w:r>
        <w:rPr>
          <w:rStyle w:val="a3"/>
          <w:rFonts w:ascii="標楷體" w:eastAsia="標楷體" w:hAnsi="標楷體"/>
          <w:b/>
        </w:rPr>
        <w:t>18</w:t>
      </w:r>
      <w:r>
        <w:rPr>
          <w:rStyle w:val="a3"/>
          <w:rFonts w:ascii="標楷體" w:eastAsia="標楷體" w:hAnsi="標楷體"/>
          <w:b/>
        </w:rPr>
        <w:t>級字</w:t>
      </w:r>
      <w:r>
        <w:rPr>
          <w:rStyle w:val="a3"/>
          <w:rFonts w:ascii="標楷體" w:eastAsia="標楷體" w:hAnsi="標楷體"/>
        </w:rPr>
        <w:t>、</w:t>
      </w:r>
      <w:r>
        <w:rPr>
          <w:rStyle w:val="a3"/>
          <w:rFonts w:ascii="標楷體" w:eastAsia="標楷體" w:hAnsi="標楷體"/>
          <w:b/>
        </w:rPr>
        <w:t>內文</w:t>
      </w:r>
      <w:r>
        <w:rPr>
          <w:rStyle w:val="a3"/>
          <w:rFonts w:ascii="標楷體" w:eastAsia="標楷體" w:hAnsi="標楷體"/>
        </w:rPr>
        <w:t>以</w:t>
      </w:r>
      <w:r>
        <w:rPr>
          <w:rStyle w:val="a3"/>
          <w:rFonts w:ascii="標楷體" w:eastAsia="標楷體" w:hAnsi="標楷體"/>
          <w:b/>
        </w:rPr>
        <w:t>標楷體</w:t>
      </w:r>
      <w:r>
        <w:rPr>
          <w:rStyle w:val="a3"/>
          <w:rFonts w:ascii="標楷體" w:eastAsia="標楷體" w:hAnsi="標楷體"/>
          <w:b/>
        </w:rPr>
        <w:t xml:space="preserve"> </w:t>
      </w:r>
      <w:r>
        <w:rPr>
          <w:rStyle w:val="a3"/>
          <w:rFonts w:ascii="標楷體" w:eastAsia="標楷體" w:hAnsi="標楷體"/>
          <w:b/>
        </w:rPr>
        <w:t>14</w:t>
      </w:r>
      <w:r>
        <w:rPr>
          <w:rStyle w:val="a3"/>
          <w:rFonts w:ascii="標楷體" w:eastAsia="標楷體" w:hAnsi="標楷體"/>
          <w:b/>
        </w:rPr>
        <w:t>級字</w:t>
      </w:r>
      <w:r>
        <w:rPr>
          <w:rStyle w:val="a3"/>
          <w:rFonts w:ascii="標楷體" w:eastAsia="標楷體" w:hAnsi="標楷體"/>
        </w:rPr>
        <w:t>為標準。</w:t>
      </w:r>
    </w:p>
    <w:p w14:paraId="099D3A2F" w14:textId="77777777" w:rsidR="00000000" w:rsidRDefault="00D20FA8" w:rsidP="001463C7">
      <w:pPr>
        <w:pStyle w:val="aa"/>
        <w:numPr>
          <w:ilvl w:val="0"/>
          <w:numId w:val="6"/>
        </w:numPr>
        <w:spacing w:line="320" w:lineRule="exact"/>
        <w:ind w:firstLine="0"/>
      </w:pPr>
      <w:r>
        <w:rPr>
          <w:rFonts w:ascii="標楷體" w:eastAsia="標楷體" w:hAnsi="標楷體"/>
        </w:rPr>
        <w:t>參加者僅能參加一組別徵文，且</w:t>
      </w:r>
      <w:r>
        <w:rPr>
          <w:rFonts w:ascii="標楷體" w:eastAsia="標楷體" w:hAnsi="標楷體"/>
        </w:rPr>
        <w:t>以投稿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件為限。</w:t>
      </w:r>
    </w:p>
    <w:p w14:paraId="6FCDCD53" w14:textId="77777777" w:rsidR="00000000" w:rsidRDefault="00D20FA8" w:rsidP="001463C7">
      <w:pPr>
        <w:pStyle w:val="aa"/>
        <w:numPr>
          <w:ilvl w:val="0"/>
          <w:numId w:val="6"/>
        </w:numPr>
        <w:spacing w:line="320" w:lineRule="exact"/>
        <w:ind w:firstLine="0"/>
      </w:pPr>
      <w:r>
        <w:rPr>
          <w:rFonts w:ascii="標楷體" w:eastAsia="標楷體" w:hAnsi="標楷體"/>
        </w:rPr>
        <w:t>請勿一稿兩投、抄襲或侵犯他人著作權，作品須未曾得獎及公開發表過（含網路、各項徵文活動及刊物）。</w:t>
      </w:r>
    </w:p>
    <w:p w14:paraId="454AE875" w14:textId="77777777" w:rsidR="00000000" w:rsidRDefault="00D20FA8" w:rsidP="001463C7">
      <w:pPr>
        <w:pStyle w:val="aa"/>
        <w:numPr>
          <w:ilvl w:val="0"/>
          <w:numId w:val="6"/>
        </w:numPr>
        <w:spacing w:line="320" w:lineRule="exact"/>
        <w:ind w:firstLine="0"/>
      </w:pPr>
      <w:r>
        <w:rPr>
          <w:rFonts w:ascii="標楷體" w:eastAsia="標楷體" w:hAnsi="標楷體"/>
        </w:rPr>
        <w:lastRenderedPageBreak/>
        <w:t>本次徵文旨在鼓勵學生結合閱讀轉化為寫作的能力，重視學生原創性，請鼓勵並指導學生參加，分享使用布可星球的策略。抄襲〈含仿作〉均不得參與本創作型比賽。</w:t>
      </w:r>
    </w:p>
    <w:p w14:paraId="65C49B5B" w14:textId="77777777" w:rsidR="00000000" w:rsidRDefault="00D20FA8" w:rsidP="001463C7">
      <w:pPr>
        <w:pStyle w:val="a9"/>
        <w:spacing w:line="320" w:lineRule="exact"/>
        <w:ind w:left="120"/>
        <w:rPr>
          <w:rFonts w:ascii="標楷體" w:eastAsia="標楷體" w:hAnsi="標楷體"/>
        </w:rPr>
      </w:pPr>
    </w:p>
    <w:p w14:paraId="4288DD82" w14:textId="77777777" w:rsidR="00000000" w:rsidRDefault="00D20FA8" w:rsidP="001463C7">
      <w:pPr>
        <w:pStyle w:val="aa"/>
        <w:numPr>
          <w:ilvl w:val="0"/>
          <w:numId w:val="1"/>
        </w:numPr>
        <w:spacing w:line="320" w:lineRule="exact"/>
      </w:pPr>
      <w:r>
        <w:rPr>
          <w:rFonts w:ascii="標楷體" w:eastAsia="標楷體" w:hAnsi="標楷體"/>
        </w:rPr>
        <w:t>比賽方式：</w:t>
      </w:r>
    </w:p>
    <w:p w14:paraId="17A689D6" w14:textId="77777777" w:rsidR="00000000" w:rsidRDefault="00D20FA8" w:rsidP="001463C7">
      <w:pPr>
        <w:pStyle w:val="aa"/>
        <w:numPr>
          <w:ilvl w:val="0"/>
          <w:numId w:val="7"/>
        </w:numPr>
        <w:spacing w:line="320" w:lineRule="exact"/>
        <w:ind w:firstLine="0"/>
      </w:pPr>
      <w:r>
        <w:rPr>
          <w:rStyle w:val="a3"/>
          <w:rFonts w:ascii="標楷體" w:eastAsia="標楷體" w:hAnsi="標楷體"/>
          <w:b/>
        </w:rPr>
        <w:t>本市公私立高國中小學生組、教師組和家長組由各校統一送件</w:t>
      </w:r>
      <w:r>
        <w:rPr>
          <w:rStyle w:val="a3"/>
          <w:rFonts w:ascii="標楷體" w:eastAsia="標楷體" w:hAnsi="標楷體"/>
        </w:rPr>
        <w:t>：學生類組應徵作品皆由學校公開評審擇優統一送件，不受理個人送件。</w:t>
      </w:r>
    </w:p>
    <w:p w14:paraId="6B02A6C3" w14:textId="77777777" w:rsidR="00000000" w:rsidRDefault="00D20FA8" w:rsidP="001463C7">
      <w:pPr>
        <w:pStyle w:val="aa"/>
        <w:numPr>
          <w:ilvl w:val="0"/>
          <w:numId w:val="7"/>
        </w:numPr>
        <w:spacing w:line="320" w:lineRule="exact"/>
        <w:ind w:firstLine="0"/>
      </w:pPr>
      <w:r>
        <w:rPr>
          <w:rStyle w:val="a3"/>
          <w:rFonts w:ascii="標楷體" w:eastAsia="標楷體" w:hAnsi="標楷體"/>
        </w:rPr>
        <w:t>各校應徵件數：各校各組以</w:t>
      </w:r>
      <w:r>
        <w:rPr>
          <w:rStyle w:val="a3"/>
          <w:rFonts w:ascii="標楷體" w:eastAsia="標楷體" w:hAnsi="標楷體"/>
          <w:b/>
        </w:rPr>
        <w:t>30</w:t>
      </w:r>
      <w:r>
        <w:rPr>
          <w:rStyle w:val="a3"/>
          <w:rFonts w:ascii="標楷體" w:eastAsia="標楷體" w:hAnsi="標楷體"/>
          <w:b/>
        </w:rPr>
        <w:t>件</w:t>
      </w:r>
      <w:r>
        <w:rPr>
          <w:rStyle w:val="a3"/>
          <w:rFonts w:ascii="標楷體" w:eastAsia="標楷體" w:hAnsi="標楷體"/>
        </w:rPr>
        <w:t>為限。</w:t>
      </w:r>
    </w:p>
    <w:p w14:paraId="5FC486BE" w14:textId="77777777" w:rsidR="00000000" w:rsidRDefault="00D20FA8" w:rsidP="001463C7">
      <w:pPr>
        <w:pStyle w:val="aa"/>
        <w:numPr>
          <w:ilvl w:val="0"/>
          <w:numId w:val="7"/>
        </w:numPr>
        <w:spacing w:line="320" w:lineRule="exact"/>
        <w:ind w:firstLine="0"/>
      </w:pPr>
      <w:r>
        <w:rPr>
          <w:rFonts w:ascii="標楷體" w:eastAsia="標楷體" w:hAnsi="標楷體"/>
        </w:rPr>
        <w:t>各人件數上限：同一組每人限送作品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件，且每件作品之作者為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人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指導教師亦為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人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14:paraId="11720343" w14:textId="77777777" w:rsidR="00000000" w:rsidRDefault="00D20FA8" w:rsidP="001463C7">
      <w:pPr>
        <w:pStyle w:val="aa"/>
        <w:numPr>
          <w:ilvl w:val="0"/>
          <w:numId w:val="7"/>
        </w:numPr>
        <w:spacing w:line="320" w:lineRule="exact"/>
        <w:ind w:firstLine="0"/>
      </w:pPr>
      <w:r>
        <w:rPr>
          <w:rFonts w:ascii="標楷體" w:eastAsia="標楷體" w:hAnsi="標楷體"/>
        </w:rPr>
        <w:t>作品規格：徵文作品一律用電腦打字，以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A4</w:t>
      </w:r>
      <w:r>
        <w:rPr>
          <w:rFonts w:ascii="標楷體" w:eastAsia="標楷體" w:hAnsi="標楷體"/>
        </w:rPr>
        <w:t>紙張直式橫向繕打，標題字體以標楷體</w:t>
      </w:r>
      <w:r>
        <w:rPr>
          <w:rFonts w:ascii="標楷體" w:eastAsia="標楷體" w:hAnsi="標楷體"/>
        </w:rPr>
        <w:t>18</w:t>
      </w:r>
      <w:r>
        <w:rPr>
          <w:rFonts w:ascii="標楷體" w:eastAsia="標楷體" w:hAnsi="標楷體"/>
        </w:rPr>
        <w:t>級字、內文以標楷體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14</w:t>
      </w:r>
      <w:r>
        <w:rPr>
          <w:rFonts w:ascii="標楷體" w:eastAsia="標楷體" w:hAnsi="標楷體"/>
        </w:rPr>
        <w:t>級字為標準</w:t>
      </w:r>
    </w:p>
    <w:p w14:paraId="5DF3EBD1" w14:textId="77777777" w:rsidR="00000000" w:rsidRDefault="00D20FA8" w:rsidP="001463C7">
      <w:pPr>
        <w:pStyle w:val="aa"/>
        <w:numPr>
          <w:ilvl w:val="0"/>
          <w:numId w:val="7"/>
        </w:numPr>
        <w:spacing w:line="320" w:lineRule="exact"/>
        <w:ind w:firstLine="0"/>
      </w:pPr>
      <w:r>
        <w:rPr>
          <w:rFonts w:ascii="標楷體" w:eastAsia="標楷體" w:hAnsi="標楷體"/>
        </w:rPr>
        <w:t>送件應繳資料：將作品原稿、報名表及同意授權切結書（附件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）</w:t>
      </w:r>
      <w:r>
        <w:rPr>
          <w:rFonts w:ascii="標楷體" w:eastAsia="標楷體" w:hAnsi="標楷體"/>
        </w:rPr>
        <w:lastRenderedPageBreak/>
        <w:t>依序裝訂，作品內不得書寫校名、姓名。入選作品，另行通知寄送電子檔。</w:t>
      </w:r>
    </w:p>
    <w:p w14:paraId="71AA9FE4" w14:textId="77777777" w:rsidR="00000000" w:rsidRDefault="00D20FA8" w:rsidP="001463C7">
      <w:pPr>
        <w:pStyle w:val="aa"/>
        <w:numPr>
          <w:ilvl w:val="0"/>
          <w:numId w:val="7"/>
        </w:numPr>
        <w:spacing w:line="320" w:lineRule="exact"/>
        <w:ind w:firstLine="0"/>
      </w:pPr>
      <w:r>
        <w:rPr>
          <w:rFonts w:ascii="標楷體" w:eastAsia="標楷體" w:hAnsi="標楷體"/>
        </w:rPr>
        <w:t>參賽作品清冊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2)</w:t>
      </w:r>
      <w:r>
        <w:rPr>
          <w:rFonts w:ascii="標楷體" w:eastAsia="標楷體" w:hAnsi="標楷體"/>
        </w:rPr>
        <w:t>：統計徵文參賽總件數，逐級核章後，連同上述徵文之規定表件打包郵寄。</w:t>
      </w:r>
    </w:p>
    <w:p w14:paraId="39C4EE68" w14:textId="77777777" w:rsidR="00000000" w:rsidRDefault="00D20FA8" w:rsidP="001463C7">
      <w:pPr>
        <w:pStyle w:val="aa"/>
        <w:numPr>
          <w:ilvl w:val="0"/>
          <w:numId w:val="7"/>
        </w:numPr>
        <w:spacing w:line="320" w:lineRule="exact"/>
        <w:ind w:firstLine="0"/>
      </w:pPr>
      <w:r>
        <w:rPr>
          <w:rFonts w:ascii="標楷體" w:eastAsia="標楷體" w:hAnsi="標楷體"/>
        </w:rPr>
        <w:t>若因資料不完整，致參賽作品權益受損，由送件學校自行負責。</w:t>
      </w:r>
    </w:p>
    <w:p w14:paraId="52FAD9EE" w14:textId="77777777" w:rsidR="00000000" w:rsidRDefault="00D20FA8" w:rsidP="001463C7">
      <w:pPr>
        <w:pStyle w:val="aa"/>
        <w:numPr>
          <w:ilvl w:val="0"/>
          <w:numId w:val="7"/>
        </w:numPr>
        <w:spacing w:line="320" w:lineRule="exact"/>
        <w:ind w:firstLine="0"/>
      </w:pPr>
      <w:r>
        <w:rPr>
          <w:rFonts w:ascii="標楷體" w:eastAsia="標楷體" w:hAnsi="標楷體"/>
        </w:rPr>
        <w:t>收件方式、日期及地點：</w:t>
      </w:r>
    </w:p>
    <w:p w14:paraId="7C876A9B" w14:textId="77777777" w:rsidR="00000000" w:rsidRDefault="00D20FA8" w:rsidP="001463C7">
      <w:pPr>
        <w:pStyle w:val="aa"/>
        <w:numPr>
          <w:ilvl w:val="0"/>
          <w:numId w:val="8"/>
        </w:numPr>
        <w:spacing w:line="320" w:lineRule="exact"/>
        <w:ind w:left="851" w:firstLine="0"/>
      </w:pPr>
      <w:r>
        <w:rPr>
          <w:rStyle w:val="a3"/>
          <w:rFonts w:ascii="標楷體" w:eastAsia="標楷體" w:hAnsi="標楷體"/>
        </w:rPr>
        <w:t>收件方式：由</w:t>
      </w:r>
      <w:r>
        <w:rPr>
          <w:rStyle w:val="a3"/>
          <w:rFonts w:ascii="標楷體" w:eastAsia="標楷體" w:hAnsi="標楷體"/>
          <w:b/>
          <w:sz w:val="26"/>
          <w:szCs w:val="26"/>
          <w:u w:val="single"/>
        </w:rPr>
        <w:t>學校統一收齊寄</w:t>
      </w:r>
      <w:r>
        <w:rPr>
          <w:rStyle w:val="a3"/>
          <w:rFonts w:ascii="標楷體" w:eastAsia="標楷體" w:hAnsi="標楷體"/>
          <w:b/>
          <w:sz w:val="26"/>
          <w:szCs w:val="26"/>
          <w:u w:val="single"/>
        </w:rPr>
        <w:t>(</w:t>
      </w:r>
      <w:r>
        <w:rPr>
          <w:rStyle w:val="a3"/>
          <w:rFonts w:ascii="標楷體" w:eastAsia="標楷體" w:hAnsi="標楷體"/>
          <w:b/>
          <w:sz w:val="26"/>
          <w:szCs w:val="26"/>
          <w:u w:val="single"/>
        </w:rPr>
        <w:t>送</w:t>
      </w:r>
      <w:r>
        <w:rPr>
          <w:rStyle w:val="a3"/>
          <w:rFonts w:ascii="標楷體" w:eastAsia="標楷體" w:hAnsi="標楷體"/>
          <w:b/>
          <w:sz w:val="26"/>
          <w:szCs w:val="26"/>
          <w:u w:val="single"/>
        </w:rPr>
        <w:t>)</w:t>
      </w:r>
      <w:r>
        <w:rPr>
          <w:rStyle w:val="a3"/>
          <w:rFonts w:ascii="標楷體" w:eastAsia="標楷體" w:hAnsi="標楷體"/>
        </w:rPr>
        <w:t>至本局指定地點。</w:t>
      </w:r>
    </w:p>
    <w:p w14:paraId="7211B2C4" w14:textId="77777777" w:rsidR="00000000" w:rsidRDefault="00D20FA8" w:rsidP="001463C7">
      <w:pPr>
        <w:pStyle w:val="aa"/>
        <w:numPr>
          <w:ilvl w:val="0"/>
          <w:numId w:val="8"/>
        </w:numPr>
        <w:spacing w:line="320" w:lineRule="exact"/>
        <w:ind w:left="851" w:firstLine="0"/>
      </w:pPr>
      <w:r>
        <w:rPr>
          <w:rStyle w:val="a3"/>
          <w:rFonts w:ascii="標楷體" w:eastAsia="標楷體" w:hAnsi="標楷體"/>
        </w:rPr>
        <w:t>收件日期：</w:t>
      </w:r>
      <w:r>
        <w:rPr>
          <w:rStyle w:val="a3"/>
          <w:rFonts w:ascii="標楷體" w:eastAsia="標楷體" w:hAnsi="標楷體"/>
          <w:b/>
          <w:sz w:val="26"/>
          <w:szCs w:val="26"/>
          <w:u w:val="single"/>
        </w:rPr>
        <w:t>自即日起至</w:t>
      </w:r>
      <w:r>
        <w:rPr>
          <w:rStyle w:val="a3"/>
          <w:rFonts w:ascii="標楷體" w:eastAsia="標楷體" w:hAnsi="標楷體"/>
          <w:b/>
          <w:sz w:val="26"/>
          <w:szCs w:val="26"/>
          <w:u w:val="single"/>
        </w:rPr>
        <w:t>3</w:t>
      </w:r>
      <w:r>
        <w:rPr>
          <w:rStyle w:val="a3"/>
          <w:rFonts w:ascii="標楷體" w:eastAsia="標楷體" w:hAnsi="標楷體"/>
          <w:b/>
          <w:sz w:val="26"/>
          <w:szCs w:val="26"/>
          <w:u w:val="single"/>
        </w:rPr>
        <w:t>月</w:t>
      </w:r>
      <w:r>
        <w:rPr>
          <w:rStyle w:val="a3"/>
          <w:rFonts w:ascii="標楷體" w:eastAsia="標楷體" w:hAnsi="標楷體"/>
          <w:b/>
          <w:sz w:val="26"/>
          <w:szCs w:val="26"/>
          <w:u w:val="single"/>
        </w:rPr>
        <w:t>31</w:t>
      </w:r>
      <w:r>
        <w:rPr>
          <w:rStyle w:val="a3"/>
          <w:rFonts w:ascii="標楷體" w:eastAsia="標楷體" w:hAnsi="標楷體"/>
          <w:b/>
          <w:sz w:val="26"/>
          <w:szCs w:val="26"/>
          <w:u w:val="single"/>
        </w:rPr>
        <w:t>日止</w:t>
      </w:r>
      <w:r>
        <w:rPr>
          <w:rStyle w:val="a3"/>
          <w:rFonts w:ascii="標楷體" w:eastAsia="標楷體" w:hAnsi="標楷體"/>
          <w:b/>
        </w:rPr>
        <w:t>，</w:t>
      </w:r>
      <w:r>
        <w:rPr>
          <w:rStyle w:val="a3"/>
          <w:rFonts w:ascii="標楷體" w:eastAsia="標楷體" w:hAnsi="標楷體"/>
        </w:rPr>
        <w:t>以郵戳為</w:t>
      </w:r>
      <w:r>
        <w:rPr>
          <w:rStyle w:val="a3"/>
          <w:rFonts w:ascii="標楷體" w:eastAsia="標楷體" w:hAnsi="標楷體"/>
        </w:rPr>
        <w:t>憑。</w:t>
      </w:r>
    </w:p>
    <w:p w14:paraId="2C041027" w14:textId="77777777" w:rsidR="00000000" w:rsidRDefault="00D20FA8" w:rsidP="001463C7">
      <w:pPr>
        <w:pStyle w:val="aa"/>
        <w:numPr>
          <w:ilvl w:val="0"/>
          <w:numId w:val="8"/>
        </w:numPr>
        <w:spacing w:line="320" w:lineRule="exact"/>
        <w:ind w:left="851" w:firstLine="0"/>
      </w:pPr>
      <w:r>
        <w:rPr>
          <w:rFonts w:ascii="標楷體" w:eastAsia="標楷體" w:hAnsi="標楷體"/>
        </w:rPr>
        <w:t>郵寄地點：山上國小</w:t>
      </w:r>
      <w:r>
        <w:rPr>
          <w:rFonts w:ascii="標楷體" w:eastAsia="標楷體" w:hAnsi="標楷體"/>
        </w:rPr>
        <w:t>(743</w:t>
      </w:r>
      <w:r>
        <w:rPr>
          <w:rFonts w:ascii="標楷體" w:eastAsia="標楷體" w:hAnsi="標楷體"/>
        </w:rPr>
        <w:t>臺南市山上區南洲里</w:t>
      </w:r>
      <w:r>
        <w:rPr>
          <w:rFonts w:ascii="標楷體" w:eastAsia="標楷體" w:hAnsi="標楷體"/>
        </w:rPr>
        <w:t>0</w:t>
      </w:r>
      <w:r>
        <w:rPr>
          <w:rFonts w:ascii="標楷體" w:eastAsia="標楷體" w:hAnsi="標楷體"/>
        </w:rPr>
        <w:t>鄰</w:t>
      </w:r>
      <w:r>
        <w:rPr>
          <w:rFonts w:ascii="標楷體" w:eastAsia="標楷體" w:hAnsi="標楷體"/>
        </w:rPr>
        <w:t>42</w:t>
      </w:r>
      <w:r>
        <w:rPr>
          <w:rFonts w:ascii="標楷體" w:eastAsia="標楷體" w:hAnsi="標楷體"/>
        </w:rPr>
        <w:t>號）教務處收，電話：</w:t>
      </w:r>
      <w:r>
        <w:rPr>
          <w:rFonts w:ascii="標楷體" w:eastAsia="標楷體" w:hAnsi="標楷體"/>
        </w:rPr>
        <w:t>06- 5781203</w:t>
      </w:r>
      <w:r>
        <w:rPr>
          <w:rFonts w:ascii="標楷體" w:eastAsia="標楷體" w:hAnsi="標楷體"/>
        </w:rPr>
        <w:t>分機</w:t>
      </w:r>
      <w:r>
        <w:rPr>
          <w:rFonts w:ascii="標楷體" w:eastAsia="標楷體" w:hAnsi="標楷體"/>
        </w:rPr>
        <w:t>82</w:t>
      </w:r>
      <w:r>
        <w:rPr>
          <w:rFonts w:ascii="標楷體" w:eastAsia="標楷體" w:hAnsi="標楷體"/>
        </w:rPr>
        <w:t>，網路電話：</w:t>
      </w:r>
      <w:r>
        <w:rPr>
          <w:rFonts w:ascii="標楷體" w:eastAsia="標楷體" w:hAnsi="標楷體"/>
        </w:rPr>
        <w:t>277010</w:t>
      </w:r>
      <w:r>
        <w:rPr>
          <w:rFonts w:ascii="標楷體" w:eastAsia="標楷體" w:hAnsi="標楷體"/>
        </w:rPr>
        <w:t>。</w:t>
      </w:r>
    </w:p>
    <w:p w14:paraId="32EC60E4" w14:textId="77777777" w:rsidR="00000000" w:rsidRDefault="00D20FA8" w:rsidP="001463C7">
      <w:pPr>
        <w:pStyle w:val="aa"/>
        <w:numPr>
          <w:ilvl w:val="0"/>
          <w:numId w:val="8"/>
        </w:numPr>
        <w:spacing w:line="320" w:lineRule="exact"/>
        <w:ind w:left="851" w:firstLine="0"/>
      </w:pPr>
      <w:r>
        <w:rPr>
          <w:rFonts w:ascii="標楷體" w:eastAsia="標楷體" w:hAnsi="標楷體"/>
        </w:rPr>
        <w:t>信封請註明：臺南市「使用布可星球</w:t>
      </w:r>
      <w:r>
        <w:rPr>
          <w:rFonts w:ascii="標楷體" w:eastAsia="標楷體" w:hAnsi="標楷體"/>
        </w:rPr>
        <w:t>100</w:t>
      </w:r>
      <w:r>
        <w:rPr>
          <w:rFonts w:ascii="標楷體" w:eastAsia="標楷體" w:hAnsi="標楷體"/>
        </w:rPr>
        <w:t>種方法」參賽作品。</w:t>
      </w:r>
    </w:p>
    <w:p w14:paraId="314DD190" w14:textId="77777777" w:rsidR="00000000" w:rsidRDefault="00D20FA8" w:rsidP="001463C7">
      <w:pPr>
        <w:pStyle w:val="aa"/>
        <w:numPr>
          <w:ilvl w:val="0"/>
          <w:numId w:val="1"/>
        </w:numPr>
        <w:spacing w:line="320" w:lineRule="exact"/>
      </w:pPr>
      <w:r>
        <w:rPr>
          <w:rFonts w:ascii="標楷體" w:eastAsia="標楷體" w:hAnsi="標楷體"/>
        </w:rPr>
        <w:t>評審方式：由主辦單位遴聘專家學者組成評審小組，評審標準由評審小組訂定之。</w:t>
      </w:r>
    </w:p>
    <w:p w14:paraId="116D46C6" w14:textId="77777777" w:rsidR="00000000" w:rsidRDefault="00D20FA8" w:rsidP="001463C7">
      <w:pPr>
        <w:pStyle w:val="aa"/>
        <w:numPr>
          <w:ilvl w:val="0"/>
          <w:numId w:val="1"/>
        </w:numPr>
        <w:spacing w:line="320" w:lineRule="exact"/>
      </w:pPr>
      <w:r>
        <w:rPr>
          <w:rFonts w:ascii="標楷體" w:eastAsia="標楷體" w:hAnsi="標楷體"/>
        </w:rPr>
        <w:lastRenderedPageBreak/>
        <w:t>錄取名額：</w:t>
      </w:r>
    </w:p>
    <w:p w14:paraId="2840DC05" w14:textId="77777777" w:rsidR="00000000" w:rsidRDefault="00D20FA8" w:rsidP="001463C7">
      <w:pPr>
        <w:pStyle w:val="aa"/>
        <w:numPr>
          <w:ilvl w:val="0"/>
          <w:numId w:val="9"/>
        </w:numPr>
        <w:spacing w:line="320" w:lineRule="exact"/>
        <w:ind w:firstLine="0"/>
      </w:pPr>
      <w:r>
        <w:rPr>
          <w:rFonts w:ascii="標楷體" w:eastAsia="標楷體" w:hAnsi="標楷體"/>
        </w:rPr>
        <w:t>各組參賽件數</w:t>
      </w:r>
      <w:r>
        <w:rPr>
          <w:rFonts w:ascii="標楷體" w:eastAsia="標楷體" w:hAnsi="標楷體"/>
        </w:rPr>
        <w:t>20</w:t>
      </w:r>
      <w:r>
        <w:rPr>
          <w:rFonts w:ascii="標楷體" w:eastAsia="標楷體" w:hAnsi="標楷體"/>
        </w:rPr>
        <w:t>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含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以上，錄取前三名及佳作（特優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名、優勝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名、甲等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名，佳作數名）。</w:t>
      </w:r>
    </w:p>
    <w:p w14:paraId="5B45673C" w14:textId="77777777" w:rsidR="00000000" w:rsidRDefault="00D20FA8" w:rsidP="001463C7">
      <w:pPr>
        <w:pStyle w:val="aa"/>
        <w:numPr>
          <w:ilvl w:val="0"/>
          <w:numId w:val="9"/>
        </w:numPr>
        <w:spacing w:line="320" w:lineRule="exact"/>
        <w:ind w:firstLine="0"/>
      </w:pPr>
      <w:r>
        <w:rPr>
          <w:rFonts w:ascii="標楷體" w:eastAsia="標楷體" w:hAnsi="標楷體"/>
        </w:rPr>
        <w:t>各組參賽件數不足</w:t>
      </w:r>
      <w:r>
        <w:rPr>
          <w:rFonts w:ascii="標楷體" w:eastAsia="標楷體" w:hAnsi="標楷體"/>
        </w:rPr>
        <w:t>20</w:t>
      </w:r>
      <w:r>
        <w:rPr>
          <w:rFonts w:ascii="標楷體" w:eastAsia="標楷體" w:hAnsi="標楷體"/>
        </w:rPr>
        <w:t>件，僅錄取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名；參賽件數不足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件，僅錄取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名；參賽件數不足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件，僅錄取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名；佳作錄取人數於評選當日由評審委員視作品水準</w:t>
      </w:r>
      <w:r>
        <w:rPr>
          <w:rFonts w:ascii="標楷體" w:eastAsia="標楷體" w:hAnsi="標楷體"/>
        </w:rPr>
        <w:t>錄取，惟各類各組總得獎件數以不超過該組送件數五分之一為原則。</w:t>
      </w:r>
    </w:p>
    <w:p w14:paraId="10964436" w14:textId="77777777" w:rsidR="00000000" w:rsidRDefault="00D20FA8" w:rsidP="001463C7">
      <w:pPr>
        <w:pStyle w:val="aa"/>
        <w:numPr>
          <w:ilvl w:val="0"/>
          <w:numId w:val="1"/>
        </w:numPr>
        <w:spacing w:line="320" w:lineRule="exact"/>
      </w:pPr>
      <w:r>
        <w:rPr>
          <w:rFonts w:ascii="標楷體" w:eastAsia="標楷體" w:hAnsi="標楷體"/>
        </w:rPr>
        <w:t>競賽獎勵：</w:t>
      </w:r>
    </w:p>
    <w:p w14:paraId="6FC3962B" w14:textId="77777777" w:rsidR="00000000" w:rsidRDefault="00D20FA8" w:rsidP="001463C7">
      <w:pPr>
        <w:pStyle w:val="aa"/>
        <w:numPr>
          <w:ilvl w:val="0"/>
          <w:numId w:val="10"/>
        </w:numPr>
        <w:spacing w:line="320" w:lineRule="exact"/>
        <w:ind w:firstLine="0"/>
      </w:pPr>
      <w:r>
        <w:rPr>
          <w:rFonts w:ascii="標楷體" w:eastAsia="標楷體" w:hAnsi="標楷體"/>
        </w:rPr>
        <w:t>學生獲獎者：</w:t>
      </w:r>
    </w:p>
    <w:p w14:paraId="3D64E58F" w14:textId="77777777" w:rsidR="00000000" w:rsidRDefault="00D20FA8" w:rsidP="001463C7">
      <w:pPr>
        <w:pStyle w:val="aa"/>
        <w:numPr>
          <w:ilvl w:val="0"/>
          <w:numId w:val="11"/>
        </w:numPr>
        <w:spacing w:line="320" w:lineRule="exact"/>
        <w:ind w:hanging="294"/>
      </w:pPr>
      <w:r>
        <w:rPr>
          <w:rFonts w:ascii="標楷體" w:eastAsia="標楷體" w:hAnsi="標楷體"/>
        </w:rPr>
        <w:t>特優：獎狀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紙、獎品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份。</w:t>
      </w:r>
    </w:p>
    <w:p w14:paraId="62C77531" w14:textId="77777777" w:rsidR="00000000" w:rsidRDefault="00D20FA8" w:rsidP="001463C7">
      <w:pPr>
        <w:pStyle w:val="aa"/>
        <w:numPr>
          <w:ilvl w:val="0"/>
          <w:numId w:val="11"/>
        </w:numPr>
        <w:spacing w:line="320" w:lineRule="exact"/>
        <w:ind w:hanging="294"/>
      </w:pPr>
      <w:r>
        <w:rPr>
          <w:rFonts w:ascii="標楷體" w:eastAsia="標楷體" w:hAnsi="標楷體"/>
        </w:rPr>
        <w:t>優勝：獎狀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紙、獎品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份。</w:t>
      </w:r>
    </w:p>
    <w:p w14:paraId="18E7B544" w14:textId="77777777" w:rsidR="00000000" w:rsidRDefault="00D20FA8" w:rsidP="001463C7">
      <w:pPr>
        <w:pStyle w:val="aa"/>
        <w:numPr>
          <w:ilvl w:val="0"/>
          <w:numId w:val="11"/>
        </w:numPr>
        <w:spacing w:line="320" w:lineRule="exact"/>
        <w:ind w:hanging="294"/>
      </w:pPr>
      <w:r>
        <w:rPr>
          <w:rFonts w:ascii="標楷體" w:eastAsia="標楷體" w:hAnsi="標楷體"/>
        </w:rPr>
        <w:t>甲等：獎狀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紙、獎品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份。</w:t>
      </w:r>
    </w:p>
    <w:p w14:paraId="0C21AABA" w14:textId="77777777" w:rsidR="00000000" w:rsidRDefault="00D20FA8" w:rsidP="001463C7">
      <w:pPr>
        <w:pStyle w:val="aa"/>
        <w:numPr>
          <w:ilvl w:val="0"/>
          <w:numId w:val="11"/>
        </w:numPr>
        <w:spacing w:line="320" w:lineRule="exact"/>
        <w:ind w:hanging="294"/>
      </w:pPr>
      <w:r>
        <w:rPr>
          <w:rFonts w:ascii="標楷體" w:eastAsia="標楷體" w:hAnsi="標楷體"/>
        </w:rPr>
        <w:t>佳作：獎狀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紙。</w:t>
      </w:r>
    </w:p>
    <w:p w14:paraId="029F5DD1" w14:textId="77777777" w:rsidR="00000000" w:rsidRDefault="00D20FA8" w:rsidP="001463C7">
      <w:pPr>
        <w:pStyle w:val="aa"/>
        <w:numPr>
          <w:ilvl w:val="0"/>
          <w:numId w:val="10"/>
        </w:numPr>
        <w:spacing w:line="320" w:lineRule="exact"/>
        <w:ind w:firstLine="0"/>
      </w:pPr>
      <w:r>
        <w:rPr>
          <w:rFonts w:ascii="標楷體" w:eastAsia="標楷體" w:hAnsi="標楷體"/>
        </w:rPr>
        <w:lastRenderedPageBreak/>
        <w:t>教師獲獎者：</w:t>
      </w:r>
    </w:p>
    <w:p w14:paraId="36DECFE7" w14:textId="77777777" w:rsidR="00000000" w:rsidRDefault="00D20FA8" w:rsidP="001463C7">
      <w:pPr>
        <w:pStyle w:val="aa"/>
        <w:numPr>
          <w:ilvl w:val="0"/>
          <w:numId w:val="12"/>
        </w:numPr>
        <w:spacing w:line="320" w:lineRule="exact"/>
        <w:ind w:firstLine="0"/>
      </w:pPr>
      <w:r>
        <w:rPr>
          <w:rFonts w:ascii="標楷體" w:eastAsia="標楷體" w:hAnsi="標楷體"/>
        </w:rPr>
        <w:t>本市公私立學校教師，由本局函請主管機關依競賽成績優予敘獎。本市編製內教師參加或指導學生獲各組前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名者，給予敘獎不再另發獎狀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教師參加者比照學生獲獎者給予獎品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14:paraId="1CDA9482" w14:textId="77777777" w:rsidR="00000000" w:rsidRDefault="00D20FA8" w:rsidP="001463C7">
      <w:pPr>
        <w:pStyle w:val="aa"/>
        <w:numPr>
          <w:ilvl w:val="0"/>
          <w:numId w:val="12"/>
        </w:numPr>
        <w:spacing w:line="320" w:lineRule="exact"/>
        <w:ind w:left="851" w:firstLine="0"/>
      </w:pPr>
      <w:r>
        <w:rPr>
          <w:rFonts w:ascii="標楷體" w:eastAsia="標楷體" w:hAnsi="標楷體"/>
        </w:rPr>
        <w:t>代理、代課教師參加或指導學生獲各組前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名者，給予獎狀。</w:t>
      </w:r>
    </w:p>
    <w:p w14:paraId="08800391" w14:textId="77777777" w:rsidR="00000000" w:rsidRDefault="00D20FA8" w:rsidP="001463C7">
      <w:pPr>
        <w:pStyle w:val="aa"/>
        <w:numPr>
          <w:ilvl w:val="0"/>
          <w:numId w:val="12"/>
        </w:numPr>
        <w:spacing w:line="320" w:lineRule="exact"/>
        <w:ind w:left="851" w:firstLine="0"/>
      </w:pPr>
      <w:r>
        <w:rPr>
          <w:rFonts w:ascii="標楷體" w:eastAsia="標楷體" w:hAnsi="標楷體"/>
        </w:rPr>
        <w:t>同一位教師在同一組別中指導多位學生獲獎時，以最高之名次敘獎，不再重複獎勵。</w:t>
      </w:r>
    </w:p>
    <w:p w14:paraId="321577F7" w14:textId="77777777" w:rsidR="00000000" w:rsidRDefault="00D20FA8" w:rsidP="001463C7">
      <w:pPr>
        <w:pStyle w:val="aa"/>
        <w:numPr>
          <w:ilvl w:val="0"/>
          <w:numId w:val="10"/>
        </w:numPr>
        <w:spacing w:line="320" w:lineRule="exact"/>
        <w:ind w:firstLine="0"/>
      </w:pPr>
      <w:r>
        <w:rPr>
          <w:rFonts w:ascii="標楷體" w:eastAsia="標楷體" w:hAnsi="標楷體"/>
        </w:rPr>
        <w:t>家長獲獎者：</w:t>
      </w:r>
    </w:p>
    <w:p w14:paraId="7CA81199" w14:textId="77777777" w:rsidR="00000000" w:rsidRDefault="00D20FA8" w:rsidP="001463C7">
      <w:pPr>
        <w:pStyle w:val="aa"/>
        <w:numPr>
          <w:ilvl w:val="0"/>
          <w:numId w:val="13"/>
        </w:numPr>
        <w:spacing w:line="320" w:lineRule="exact"/>
        <w:ind w:hanging="294"/>
      </w:pPr>
      <w:r>
        <w:rPr>
          <w:rFonts w:ascii="標楷體" w:eastAsia="標楷體" w:hAnsi="標楷體"/>
        </w:rPr>
        <w:t>特優：獎狀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紙、獎品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份。</w:t>
      </w:r>
    </w:p>
    <w:p w14:paraId="56B816BD" w14:textId="77777777" w:rsidR="00000000" w:rsidRDefault="00D20FA8" w:rsidP="001463C7">
      <w:pPr>
        <w:pStyle w:val="aa"/>
        <w:numPr>
          <w:ilvl w:val="0"/>
          <w:numId w:val="13"/>
        </w:numPr>
        <w:spacing w:line="320" w:lineRule="exact"/>
        <w:ind w:hanging="294"/>
      </w:pPr>
      <w:r>
        <w:rPr>
          <w:rFonts w:ascii="標楷體" w:eastAsia="標楷體" w:hAnsi="標楷體"/>
        </w:rPr>
        <w:t>優勝：獎狀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紙、獎品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份。</w:t>
      </w:r>
    </w:p>
    <w:p w14:paraId="6F4D29BF" w14:textId="77777777" w:rsidR="00000000" w:rsidRDefault="00D20FA8" w:rsidP="001463C7">
      <w:pPr>
        <w:pStyle w:val="aa"/>
        <w:numPr>
          <w:ilvl w:val="0"/>
          <w:numId w:val="13"/>
        </w:numPr>
        <w:spacing w:line="320" w:lineRule="exact"/>
        <w:ind w:hanging="294"/>
      </w:pPr>
      <w:r>
        <w:rPr>
          <w:rFonts w:ascii="標楷體" w:eastAsia="標楷體" w:hAnsi="標楷體"/>
        </w:rPr>
        <w:t>甲等：獎狀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紙、獎品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份。</w:t>
      </w:r>
    </w:p>
    <w:p w14:paraId="7E478376" w14:textId="77777777" w:rsidR="00000000" w:rsidRDefault="00D20FA8" w:rsidP="001463C7">
      <w:pPr>
        <w:pStyle w:val="aa"/>
        <w:numPr>
          <w:ilvl w:val="0"/>
          <w:numId w:val="13"/>
        </w:numPr>
        <w:spacing w:line="320" w:lineRule="exact"/>
        <w:ind w:hanging="294"/>
      </w:pPr>
      <w:r>
        <w:rPr>
          <w:rFonts w:ascii="標楷體" w:eastAsia="標楷體" w:hAnsi="標楷體"/>
        </w:rPr>
        <w:t>佳作：獎狀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紙。</w:t>
      </w:r>
    </w:p>
    <w:p w14:paraId="188B4878" w14:textId="77777777" w:rsidR="00000000" w:rsidRDefault="00D20FA8" w:rsidP="001463C7">
      <w:pPr>
        <w:pStyle w:val="aa"/>
        <w:spacing w:line="320" w:lineRule="exact"/>
        <w:ind w:left="720"/>
        <w:rPr>
          <w:rFonts w:ascii="標楷體" w:eastAsia="標楷體" w:hAnsi="標楷體"/>
        </w:rPr>
      </w:pPr>
    </w:p>
    <w:p w14:paraId="3267EE26" w14:textId="77777777" w:rsidR="00000000" w:rsidRDefault="00D20FA8" w:rsidP="001463C7">
      <w:pPr>
        <w:pStyle w:val="aa"/>
        <w:numPr>
          <w:ilvl w:val="0"/>
          <w:numId w:val="1"/>
        </w:numPr>
        <w:spacing w:line="320" w:lineRule="exact"/>
      </w:pPr>
      <w:r>
        <w:rPr>
          <w:rFonts w:ascii="標楷體" w:eastAsia="標楷體" w:hAnsi="標楷體"/>
        </w:rPr>
        <w:lastRenderedPageBreak/>
        <w:t>獎勵：本案徵文活動之辦理學校，依「臺南市立高級中等以下學校教職員獎懲案件</w:t>
      </w:r>
    </w:p>
    <w:p w14:paraId="5827F761" w14:textId="77777777" w:rsidR="00000000" w:rsidRDefault="00D20FA8" w:rsidP="001463C7">
      <w:pPr>
        <w:pStyle w:val="aa"/>
        <w:spacing w:line="320" w:lineRule="exact"/>
        <w:ind w:left="0" w:firstLine="960"/>
      </w:pPr>
      <w:r>
        <w:rPr>
          <w:rFonts w:ascii="標楷體" w:eastAsia="標楷體" w:hAnsi="標楷體"/>
        </w:rPr>
        <w:t>作業規定」，依事實與成果予以敘獎。</w:t>
      </w:r>
    </w:p>
    <w:p w14:paraId="104A1A56" w14:textId="77777777" w:rsidR="00000000" w:rsidRDefault="00D20FA8" w:rsidP="001463C7">
      <w:pPr>
        <w:pStyle w:val="aa"/>
        <w:numPr>
          <w:ilvl w:val="0"/>
          <w:numId w:val="1"/>
        </w:numPr>
        <w:spacing w:line="320" w:lineRule="exact"/>
      </w:pPr>
      <w:r>
        <w:rPr>
          <w:rFonts w:ascii="標楷體" w:eastAsia="標楷體" w:hAnsi="標楷體"/>
        </w:rPr>
        <w:t>附則：</w:t>
      </w:r>
    </w:p>
    <w:p w14:paraId="05E0FD68" w14:textId="77777777" w:rsidR="00000000" w:rsidRDefault="00D20FA8" w:rsidP="001463C7">
      <w:pPr>
        <w:pStyle w:val="aa"/>
        <w:numPr>
          <w:ilvl w:val="0"/>
          <w:numId w:val="14"/>
        </w:numPr>
        <w:spacing w:line="320" w:lineRule="exact"/>
        <w:ind w:firstLine="0"/>
      </w:pPr>
      <w:r>
        <w:rPr>
          <w:rFonts w:ascii="標楷體" w:eastAsia="標楷體" w:hAnsi="標楷體"/>
        </w:rPr>
        <w:t>參加作品須為個人之創作，以未曾出版、發表及獲獎者為限，不得由他人代筆且不得抄襲、改寫或翻譯他人作品，違者不予評審，已錄取作品如查證有上述情形，除取消名次並追回獎勵外，相關法律責任由作者自行負責；經取消名次之缺額不予遞補。</w:t>
      </w:r>
    </w:p>
    <w:p w14:paraId="2366400C" w14:textId="77777777" w:rsidR="00000000" w:rsidRDefault="00D20FA8" w:rsidP="001463C7">
      <w:pPr>
        <w:pStyle w:val="aa"/>
        <w:numPr>
          <w:ilvl w:val="0"/>
          <w:numId w:val="14"/>
        </w:numPr>
        <w:spacing w:line="320" w:lineRule="exact"/>
        <w:ind w:firstLine="0"/>
      </w:pPr>
      <w:r>
        <w:rPr>
          <w:rFonts w:ascii="標楷體" w:eastAsia="標楷體" w:hAnsi="標楷體"/>
        </w:rPr>
        <w:t>參選作品如有下列情事之一者，主辦單位得取消其參選及得獎資格，並追回獎</w:t>
      </w:r>
      <w:r>
        <w:rPr>
          <w:rFonts w:ascii="標楷體" w:eastAsia="標楷體" w:hAnsi="標楷體"/>
        </w:rPr>
        <w:t>狀及獎品：</w:t>
      </w:r>
    </w:p>
    <w:p w14:paraId="24B3C7DB" w14:textId="77777777" w:rsidR="00000000" w:rsidRDefault="00D20FA8" w:rsidP="001463C7">
      <w:pPr>
        <w:pStyle w:val="aa"/>
        <w:numPr>
          <w:ilvl w:val="0"/>
          <w:numId w:val="15"/>
        </w:numPr>
        <w:spacing w:line="320" w:lineRule="exact"/>
        <w:ind w:hanging="294"/>
      </w:pPr>
      <w:r>
        <w:rPr>
          <w:rFonts w:ascii="標楷體" w:eastAsia="標楷體" w:hAnsi="標楷體"/>
        </w:rPr>
        <w:t>抄襲他人作品，或冒名頂替參選者。其侵犯著作權部份自行負責。</w:t>
      </w:r>
    </w:p>
    <w:p w14:paraId="2006D894" w14:textId="77777777" w:rsidR="00000000" w:rsidRDefault="00D20FA8" w:rsidP="001463C7">
      <w:pPr>
        <w:pStyle w:val="aa"/>
        <w:numPr>
          <w:ilvl w:val="0"/>
          <w:numId w:val="15"/>
        </w:numPr>
        <w:spacing w:line="320" w:lineRule="exact"/>
        <w:ind w:hanging="294"/>
      </w:pPr>
      <w:r>
        <w:rPr>
          <w:rFonts w:ascii="標楷體" w:eastAsia="標楷體" w:hAnsi="標楷體"/>
        </w:rPr>
        <w:t>作品曾公開發表（含網路、各項徵文活動及刊物）。</w:t>
      </w:r>
    </w:p>
    <w:p w14:paraId="41AF6C33" w14:textId="77777777" w:rsidR="00000000" w:rsidRDefault="00D20FA8" w:rsidP="001463C7">
      <w:pPr>
        <w:pStyle w:val="aa"/>
        <w:numPr>
          <w:ilvl w:val="0"/>
          <w:numId w:val="15"/>
        </w:numPr>
        <w:spacing w:line="320" w:lineRule="exact"/>
        <w:ind w:hanging="294"/>
      </w:pPr>
      <w:r>
        <w:rPr>
          <w:rFonts w:ascii="標楷體" w:eastAsia="標楷體" w:hAnsi="標楷體"/>
        </w:rPr>
        <w:t>作品曾參選並獲獎者。</w:t>
      </w:r>
    </w:p>
    <w:p w14:paraId="01D6B07B" w14:textId="77777777" w:rsidR="00000000" w:rsidRDefault="00D20FA8" w:rsidP="001463C7">
      <w:pPr>
        <w:pStyle w:val="aa"/>
        <w:numPr>
          <w:ilvl w:val="0"/>
          <w:numId w:val="15"/>
        </w:numPr>
        <w:spacing w:line="320" w:lineRule="exact"/>
        <w:ind w:hanging="294"/>
      </w:pPr>
      <w:r>
        <w:rPr>
          <w:rFonts w:ascii="標楷體" w:eastAsia="標楷體" w:hAnsi="標楷體"/>
        </w:rPr>
        <w:lastRenderedPageBreak/>
        <w:t>不符參選資格者。</w:t>
      </w:r>
    </w:p>
    <w:p w14:paraId="243D0AE5" w14:textId="77777777" w:rsidR="00000000" w:rsidRDefault="00D20FA8" w:rsidP="001463C7">
      <w:pPr>
        <w:pStyle w:val="aa"/>
        <w:numPr>
          <w:ilvl w:val="0"/>
          <w:numId w:val="14"/>
        </w:numPr>
        <w:spacing w:line="320" w:lineRule="exact"/>
        <w:ind w:firstLine="0"/>
      </w:pPr>
      <w:r>
        <w:rPr>
          <w:rFonts w:ascii="標楷體" w:eastAsia="標楷體" w:hAnsi="標楷體"/>
        </w:rPr>
        <w:t>有作品經評選後不論錄取與否，承辦單位不主動退件。</w:t>
      </w:r>
    </w:p>
    <w:p w14:paraId="54D7AD1D" w14:textId="77777777" w:rsidR="00000000" w:rsidRDefault="00D20FA8" w:rsidP="001463C7">
      <w:pPr>
        <w:pStyle w:val="aa"/>
        <w:numPr>
          <w:ilvl w:val="0"/>
          <w:numId w:val="14"/>
        </w:numPr>
        <w:spacing w:line="320" w:lineRule="exact"/>
        <w:ind w:firstLine="0"/>
      </w:pPr>
      <w:r>
        <w:rPr>
          <w:rFonts w:ascii="標楷體" w:eastAsia="標楷體" w:hAnsi="標楷體"/>
        </w:rPr>
        <w:t>評審若對作品有疑義，得要求作者至現場重新創作。</w:t>
      </w:r>
    </w:p>
    <w:p w14:paraId="71190BAC" w14:textId="77777777" w:rsidR="00000000" w:rsidRDefault="00D20FA8" w:rsidP="001463C7">
      <w:pPr>
        <w:pStyle w:val="aa"/>
        <w:numPr>
          <w:ilvl w:val="0"/>
          <w:numId w:val="14"/>
        </w:numPr>
        <w:spacing w:line="320" w:lineRule="exact"/>
        <w:ind w:firstLine="0"/>
      </w:pPr>
      <w:r>
        <w:rPr>
          <w:rFonts w:ascii="標楷體" w:eastAsia="標楷體" w:hAnsi="標楷體"/>
        </w:rPr>
        <w:t>徵文類所有得獎作品內容，承辦單位有權修改文字，並由承辦單位全權處理刊載事宜，各組前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名作品收錄於《使用布可星球</w:t>
      </w:r>
      <w:r>
        <w:rPr>
          <w:rFonts w:ascii="標楷體" w:eastAsia="標楷體" w:hAnsi="標楷體"/>
        </w:rPr>
        <w:t>100</w:t>
      </w:r>
      <w:r>
        <w:rPr>
          <w:rFonts w:ascii="標楷體" w:eastAsia="標楷體" w:hAnsi="標楷體"/>
        </w:rPr>
        <w:t>種方法》專輯內。</w:t>
      </w:r>
    </w:p>
    <w:p w14:paraId="68E1B307" w14:textId="77777777" w:rsidR="00000000" w:rsidRDefault="00D20FA8" w:rsidP="001463C7">
      <w:pPr>
        <w:pStyle w:val="aa"/>
        <w:numPr>
          <w:ilvl w:val="0"/>
          <w:numId w:val="14"/>
        </w:numPr>
        <w:spacing w:line="320" w:lineRule="exact"/>
        <w:ind w:firstLine="0"/>
      </w:pPr>
      <w:r>
        <w:rPr>
          <w:rFonts w:ascii="標楷體" w:eastAsia="標楷體" w:hAnsi="標楷體"/>
        </w:rPr>
        <w:t>所有得獎作品之著作財產權，無條件授權予本活動之主辦單位，予重製再利用，並收錄於使用布可星球的一百種方法專輯供眾閱覽，作者</w:t>
      </w:r>
      <w:r>
        <w:rPr>
          <w:rFonts w:ascii="標楷體" w:eastAsia="標楷體" w:hAnsi="標楷體"/>
        </w:rPr>
        <w:t>不得異議，並作為教育之宣廣、展示、出版、及上網使用。</w:t>
      </w:r>
    </w:p>
    <w:p w14:paraId="359E02F6" w14:textId="77777777" w:rsidR="00000000" w:rsidRDefault="00D20FA8" w:rsidP="001463C7">
      <w:pPr>
        <w:pStyle w:val="aa"/>
        <w:numPr>
          <w:ilvl w:val="0"/>
          <w:numId w:val="14"/>
        </w:numPr>
        <w:spacing w:line="320" w:lineRule="exact"/>
        <w:ind w:firstLine="0"/>
      </w:pPr>
      <w:r>
        <w:rPr>
          <w:rStyle w:val="a3"/>
          <w:rFonts w:ascii="標楷體" w:eastAsia="標楷體" w:hAnsi="標楷體"/>
        </w:rPr>
        <w:t>得獎名單公告於本市教育局公告網</w:t>
      </w:r>
      <w:r>
        <w:rPr>
          <w:rStyle w:val="a3"/>
          <w:rFonts w:ascii="標楷體" w:eastAsia="標楷體" w:hAnsi="標楷體"/>
        </w:rPr>
        <w:t>(</w:t>
      </w:r>
      <w:hyperlink r:id="rId10" w:anchor="_blank" w:history="1">
        <w:r>
          <w:rPr>
            <w:rStyle w:val="a8"/>
            <w:rFonts w:ascii="標楷體" w:eastAsia="標楷體" w:hAnsi="標楷體"/>
          </w:rPr>
          <w:t>https://bulletin.tn.edu.tw/Default.aspx</w:t>
        </w:r>
      </w:hyperlink>
      <w:r>
        <w:rPr>
          <w:rStyle w:val="a3"/>
          <w:rFonts w:ascii="標楷體" w:eastAsia="標楷體" w:hAnsi="標楷體"/>
        </w:rPr>
        <w:t>)</w:t>
      </w:r>
    </w:p>
    <w:p w14:paraId="09E47508" w14:textId="77777777" w:rsidR="00000000" w:rsidRDefault="00D20FA8">
      <w:pPr>
        <w:pStyle w:val="a9"/>
        <w:rPr>
          <w:rFonts w:ascii="標楷體" w:eastAsia="標楷體" w:hAnsi="標楷體"/>
        </w:rPr>
      </w:pPr>
    </w:p>
    <w:p w14:paraId="1C6A6955" w14:textId="77777777" w:rsidR="00000000" w:rsidRDefault="00D20FA8">
      <w:pPr>
        <w:pStyle w:val="a9"/>
        <w:rPr>
          <w:rFonts w:ascii="標楷體" w:eastAsia="標楷體" w:hAnsi="標楷體"/>
        </w:rPr>
      </w:pPr>
    </w:p>
    <w:p w14:paraId="3957A8E9" w14:textId="77777777" w:rsidR="00000000" w:rsidRDefault="00D20FA8">
      <w:pPr>
        <w:pStyle w:val="a9"/>
        <w:rPr>
          <w:rFonts w:ascii="標楷體" w:eastAsia="標楷體" w:hAnsi="標楷體"/>
        </w:rPr>
      </w:pPr>
    </w:p>
    <w:p w14:paraId="72F7D3F9" w14:textId="77777777" w:rsidR="00000000" w:rsidRDefault="00D20FA8">
      <w:pPr>
        <w:pStyle w:val="a9"/>
        <w:rPr>
          <w:rFonts w:ascii="標楷體" w:eastAsia="標楷體" w:hAnsi="標楷體"/>
        </w:rPr>
      </w:pPr>
    </w:p>
    <w:p w14:paraId="288BF5CA" w14:textId="77777777" w:rsidR="00000000" w:rsidRDefault="00D20FA8">
      <w:pPr>
        <w:pStyle w:val="a9"/>
        <w:rPr>
          <w:rFonts w:ascii="標楷體" w:eastAsia="標楷體" w:hAnsi="標楷體"/>
        </w:rPr>
      </w:pPr>
    </w:p>
    <w:p w14:paraId="1C610374" w14:textId="77777777" w:rsidR="00000000" w:rsidRDefault="00D20FA8">
      <w:pPr>
        <w:pStyle w:val="a9"/>
        <w:rPr>
          <w:rFonts w:ascii="標楷體" w:eastAsia="標楷體" w:hAnsi="標楷體"/>
        </w:rPr>
      </w:pPr>
    </w:p>
    <w:p w14:paraId="50CE2E0A" w14:textId="77777777" w:rsidR="00000000" w:rsidRDefault="00D20FA8">
      <w:pPr>
        <w:pStyle w:val="a9"/>
        <w:rPr>
          <w:rFonts w:ascii="標楷體" w:eastAsia="標楷體" w:hAnsi="標楷體"/>
        </w:rPr>
      </w:pPr>
    </w:p>
    <w:p w14:paraId="10C9189E" w14:textId="77777777" w:rsidR="00000000" w:rsidRDefault="00D20FA8">
      <w:pPr>
        <w:pStyle w:val="a9"/>
        <w:rPr>
          <w:rFonts w:ascii="標楷體" w:eastAsia="標楷體" w:hAnsi="標楷體"/>
        </w:rPr>
      </w:pPr>
    </w:p>
    <w:p w14:paraId="0DC216DB" w14:textId="77777777" w:rsidR="00000000" w:rsidRDefault="00D20FA8">
      <w:pPr>
        <w:pStyle w:val="a9"/>
        <w:rPr>
          <w:rFonts w:ascii="標楷體" w:eastAsia="標楷體" w:hAnsi="標楷體"/>
        </w:rPr>
      </w:pPr>
    </w:p>
    <w:p w14:paraId="69F37E89" w14:textId="77777777" w:rsidR="00000000" w:rsidRDefault="00D20FA8">
      <w:pPr>
        <w:pStyle w:val="a9"/>
        <w:rPr>
          <w:rFonts w:ascii="標楷體" w:eastAsia="標楷體" w:hAnsi="標楷體"/>
        </w:rPr>
      </w:pPr>
    </w:p>
    <w:p w14:paraId="3D4A49B4" w14:textId="77777777" w:rsidR="00000000" w:rsidRDefault="00D20FA8">
      <w:pPr>
        <w:pStyle w:val="a9"/>
        <w:rPr>
          <w:rFonts w:ascii="標楷體" w:eastAsia="標楷體" w:hAnsi="標楷體"/>
        </w:rPr>
      </w:pPr>
    </w:p>
    <w:p w14:paraId="65FA4280" w14:textId="77777777" w:rsidR="00000000" w:rsidRDefault="00D20FA8">
      <w:pPr>
        <w:pStyle w:val="a9"/>
        <w:rPr>
          <w:rFonts w:ascii="標楷體" w:eastAsia="標楷體" w:hAnsi="標楷體"/>
        </w:rPr>
      </w:pPr>
    </w:p>
    <w:p w14:paraId="4CD6069C" w14:textId="77777777" w:rsidR="00000000" w:rsidRDefault="00D20FA8">
      <w:pPr>
        <w:pStyle w:val="a9"/>
        <w:rPr>
          <w:rFonts w:ascii="標楷體" w:eastAsia="標楷體" w:hAnsi="標楷體"/>
        </w:rPr>
      </w:pPr>
    </w:p>
    <w:p w14:paraId="49C86DE8" w14:textId="77777777" w:rsidR="00000000" w:rsidRDefault="00D20FA8">
      <w:pPr>
        <w:pStyle w:val="a9"/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1</w:t>
      </w:r>
    </w:p>
    <w:p w14:paraId="292D31F4" w14:textId="77777777" w:rsidR="00000000" w:rsidRDefault="00D20FA8">
      <w:pPr>
        <w:pStyle w:val="a9"/>
        <w:jc w:val="center"/>
      </w:pPr>
      <w:r>
        <w:rPr>
          <w:rStyle w:val="a3"/>
          <w:rFonts w:ascii="標楷體" w:eastAsia="標楷體" w:hAnsi="標楷體"/>
          <w:sz w:val="28"/>
        </w:rPr>
        <w:t>臺南市</w:t>
      </w:r>
      <w:r>
        <w:rPr>
          <w:rStyle w:val="a3"/>
          <w:rFonts w:ascii="標楷體" w:eastAsia="標楷體" w:hAnsi="標楷體"/>
          <w:sz w:val="28"/>
        </w:rPr>
        <w:t>110</w:t>
      </w:r>
      <w:r>
        <w:rPr>
          <w:rStyle w:val="a3"/>
          <w:rFonts w:ascii="標楷體" w:eastAsia="標楷體" w:hAnsi="標楷體"/>
          <w:sz w:val="28"/>
        </w:rPr>
        <w:t>學年度「使用布可星球</w:t>
      </w:r>
      <w:r>
        <w:rPr>
          <w:rStyle w:val="a3"/>
          <w:rFonts w:ascii="標楷體" w:eastAsia="標楷體" w:hAnsi="標楷體"/>
          <w:sz w:val="28"/>
        </w:rPr>
        <w:t>100</w:t>
      </w:r>
      <w:r>
        <w:rPr>
          <w:rStyle w:val="a3"/>
          <w:rFonts w:ascii="標楷體" w:eastAsia="標楷體" w:hAnsi="標楷體"/>
          <w:sz w:val="28"/>
        </w:rPr>
        <w:t>種方法」專輯徵文比賽報名</w:t>
      </w:r>
      <w:r>
        <w:rPr>
          <w:rStyle w:val="a3"/>
          <w:rFonts w:ascii="標楷體" w:eastAsia="標楷體" w:hAnsi="標楷體"/>
          <w:sz w:val="28"/>
        </w:rPr>
        <w:lastRenderedPageBreak/>
        <w:t>表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72"/>
        <w:gridCol w:w="780"/>
        <w:gridCol w:w="1772"/>
        <w:gridCol w:w="4104"/>
      </w:tblGrid>
      <w:tr w:rsidR="00000000" w14:paraId="0171BB8D" w14:textId="77777777">
        <w:trPr>
          <w:trHeight w:val="396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21ADB" w14:textId="77777777" w:rsidR="00000000" w:rsidRDefault="00D20FA8">
            <w:pPr>
              <w:pStyle w:val="a9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組別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D2CC3" w14:textId="77777777" w:rsidR="00000000" w:rsidRDefault="00D20FA8">
            <w:pPr>
              <w:pStyle w:val="a9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A1</w:t>
            </w:r>
            <w:r>
              <w:rPr>
                <w:rFonts w:ascii="標楷體" w:eastAsia="標楷體" w:hAnsi="標楷體"/>
              </w:rPr>
              <w:t>國小低年級組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A2</w:t>
            </w:r>
            <w:r>
              <w:rPr>
                <w:rFonts w:ascii="標楷體" w:eastAsia="標楷體" w:hAnsi="標楷體"/>
              </w:rPr>
              <w:t>國小中年級組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A3</w:t>
            </w:r>
            <w:r>
              <w:rPr>
                <w:rFonts w:ascii="標楷體" w:eastAsia="標楷體" w:hAnsi="標楷體"/>
              </w:rPr>
              <w:t>國小高年級組</w:t>
            </w:r>
          </w:p>
          <w:p w14:paraId="761AE936" w14:textId="77777777" w:rsidR="00000000" w:rsidRDefault="00D20FA8">
            <w:pPr>
              <w:pStyle w:val="a9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B1</w:t>
            </w:r>
            <w:r>
              <w:rPr>
                <w:rFonts w:ascii="標楷體" w:eastAsia="標楷體" w:hAnsi="標楷體"/>
              </w:rPr>
              <w:t>國中學生組</w:t>
            </w: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ascii="標楷體" w:eastAsia="標楷體" w:hAnsi="標楷體"/>
              </w:rPr>
              <w:t>B2</w:t>
            </w:r>
            <w:r>
              <w:rPr>
                <w:rFonts w:ascii="標楷體" w:eastAsia="標楷體" w:hAnsi="標楷體"/>
              </w:rPr>
              <w:t>高中學生組</w:t>
            </w:r>
          </w:p>
        </w:tc>
      </w:tr>
      <w:tr w:rsidR="00000000" w14:paraId="567B8789" w14:textId="77777777">
        <w:trPr>
          <w:trHeight w:val="336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4B850" w14:textId="77777777" w:rsidR="00000000" w:rsidRDefault="00D20FA8"/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F8F5C" w14:textId="77777777" w:rsidR="00000000" w:rsidRDefault="00D20FA8">
            <w:pPr>
              <w:pStyle w:val="a9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C1</w:t>
            </w:r>
            <w:r>
              <w:rPr>
                <w:rFonts w:ascii="標楷體" w:eastAsia="標楷體" w:hAnsi="標楷體"/>
              </w:rPr>
              <w:t>國小教師組</w:t>
            </w: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ascii="標楷體" w:eastAsia="標楷體" w:hAnsi="標楷體"/>
              </w:rPr>
              <w:t>C2</w:t>
            </w:r>
            <w:r>
              <w:rPr>
                <w:rFonts w:ascii="標楷體" w:eastAsia="標楷體" w:hAnsi="標楷體"/>
              </w:rPr>
              <w:t>國中教師組</w:t>
            </w: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ascii="標楷體" w:eastAsia="標楷體" w:hAnsi="標楷體"/>
              </w:rPr>
              <w:t>C3</w:t>
            </w:r>
            <w:r>
              <w:rPr>
                <w:rFonts w:ascii="標楷體" w:eastAsia="標楷體" w:hAnsi="標楷體"/>
              </w:rPr>
              <w:t>高中教師組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000000" w14:paraId="0AB16692" w14:textId="77777777">
        <w:trPr>
          <w:trHeight w:val="214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B6C6B" w14:textId="77777777" w:rsidR="00000000" w:rsidRDefault="00D20FA8"/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B3EB4" w14:textId="77777777" w:rsidR="00000000" w:rsidRDefault="00D20FA8">
            <w:pPr>
              <w:pStyle w:val="a9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D1</w:t>
            </w:r>
            <w:r>
              <w:rPr>
                <w:rFonts w:ascii="標楷體" w:eastAsia="標楷體" w:hAnsi="標楷體"/>
              </w:rPr>
              <w:t>國小家長組</w:t>
            </w: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ascii="標楷體" w:eastAsia="標楷體" w:hAnsi="標楷體"/>
              </w:rPr>
              <w:t>D2</w:t>
            </w:r>
            <w:r>
              <w:rPr>
                <w:rFonts w:ascii="標楷體" w:eastAsia="標楷體" w:hAnsi="標楷體"/>
              </w:rPr>
              <w:t>高國中家長組</w:t>
            </w:r>
          </w:p>
        </w:tc>
      </w:tr>
      <w:tr w:rsidR="00000000" w14:paraId="340AD5D9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8A716" w14:textId="77777777" w:rsidR="00000000" w:rsidRDefault="00D20FA8">
            <w:pPr>
              <w:pStyle w:val="a9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作品題目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ECBBD" w14:textId="77777777" w:rsidR="00000000" w:rsidRDefault="00D20FA8">
            <w:pPr>
              <w:pStyle w:val="a9"/>
              <w:rPr>
                <w:rFonts w:ascii="標楷體" w:eastAsia="標楷體" w:hAnsi="標楷體"/>
              </w:rPr>
            </w:pPr>
          </w:p>
        </w:tc>
      </w:tr>
      <w:tr w:rsidR="00000000" w14:paraId="43B94A80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AA48D" w14:textId="77777777" w:rsidR="00000000" w:rsidRDefault="00D20FA8">
            <w:pPr>
              <w:pStyle w:val="a9"/>
              <w:spacing w:line="0" w:lineRule="atLeast"/>
              <w:jc w:val="center"/>
            </w:pP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作者</w:t>
            </w:r>
            <w:r>
              <w:rPr>
                <w:rStyle w:val="a3"/>
                <w:rFonts w:ascii="標楷體" w:eastAsia="標楷體" w:hAnsi="標楷體"/>
                <w:b/>
                <w:sz w:val="28"/>
                <w:szCs w:val="28"/>
              </w:rPr>
              <w:t>中文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769F8" w14:textId="77777777" w:rsidR="00000000" w:rsidRDefault="00D20FA8">
            <w:pPr>
              <w:pStyle w:val="a9"/>
              <w:rPr>
                <w:rFonts w:ascii="標楷體" w:eastAsia="標楷體" w:hAnsi="標楷體"/>
              </w:rPr>
            </w:pPr>
          </w:p>
        </w:tc>
      </w:tr>
      <w:tr w:rsidR="00000000" w14:paraId="041C1856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BF0A2" w14:textId="77777777" w:rsidR="00000000" w:rsidRDefault="00D20FA8">
            <w:pPr>
              <w:pStyle w:val="a9"/>
              <w:spacing w:line="0" w:lineRule="atLeast"/>
              <w:jc w:val="center"/>
            </w:pP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作者</w:t>
            </w:r>
            <w:r>
              <w:rPr>
                <w:rStyle w:val="a3"/>
                <w:rFonts w:ascii="標楷體" w:eastAsia="標楷體" w:hAnsi="標楷體"/>
                <w:b/>
                <w:sz w:val="28"/>
                <w:szCs w:val="28"/>
              </w:rPr>
              <w:t>英文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姓名</w:t>
            </w:r>
          </w:p>
          <w:p w14:paraId="65FB5269" w14:textId="77777777" w:rsidR="00000000" w:rsidRDefault="00D20FA8">
            <w:pPr>
              <w:pStyle w:val="a9"/>
              <w:spacing w:line="0" w:lineRule="atLeast"/>
              <w:jc w:val="center"/>
            </w:pPr>
            <w:r>
              <w:rPr>
                <w:rStyle w:val="a3"/>
                <w:rFonts w:ascii="標楷體" w:eastAsia="標楷體" w:hAnsi="標楷體"/>
                <w:szCs w:val="28"/>
              </w:rPr>
              <w:t>(</w:t>
            </w:r>
            <w:r>
              <w:rPr>
                <w:rStyle w:val="a3"/>
                <w:rFonts w:ascii="標楷體" w:eastAsia="標楷體" w:hAnsi="標楷體"/>
                <w:szCs w:val="28"/>
              </w:rPr>
              <w:t>同護照</w:t>
            </w:r>
            <w:r>
              <w:rPr>
                <w:rStyle w:val="a3"/>
                <w:rFonts w:ascii="標楷體" w:eastAsia="標楷體" w:hAnsi="標楷體"/>
                <w:szCs w:val="28"/>
              </w:rPr>
              <w:t>)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584FF" w14:textId="77777777" w:rsidR="00000000" w:rsidRDefault="00D20FA8">
            <w:pPr>
              <w:pStyle w:val="a9"/>
              <w:rPr>
                <w:rFonts w:ascii="標楷體" w:eastAsia="標楷體" w:hAnsi="標楷體"/>
              </w:rPr>
            </w:pPr>
          </w:p>
        </w:tc>
      </w:tr>
      <w:tr w:rsidR="00000000" w14:paraId="4A0F8117" w14:textId="77777777">
        <w:trPr>
          <w:trHeight w:val="456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E4BB9" w14:textId="77777777" w:rsidR="00000000" w:rsidRDefault="00D20FA8">
            <w:pPr>
              <w:pStyle w:val="a9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  <w:p w14:paraId="1F0BBFB1" w14:textId="77777777" w:rsidR="00000000" w:rsidRDefault="00D20FA8">
            <w:pPr>
              <w:pStyle w:val="a9"/>
              <w:spacing w:line="0" w:lineRule="atLeast"/>
            </w:pPr>
            <w:r>
              <w:rPr>
                <w:rFonts w:ascii="標楷體" w:eastAsia="標楷體" w:hAnsi="標楷體"/>
                <w:szCs w:val="28"/>
              </w:rPr>
              <w:t>(</w:t>
            </w:r>
            <w:r>
              <w:rPr>
                <w:rFonts w:ascii="標楷體" w:eastAsia="標楷體" w:hAnsi="標楷體"/>
                <w:szCs w:val="28"/>
              </w:rPr>
              <w:t>教師組請填服務學校）</w:t>
            </w:r>
          </w:p>
          <w:p w14:paraId="20C5A7B8" w14:textId="77777777" w:rsidR="00000000" w:rsidRDefault="00D20FA8">
            <w:pPr>
              <w:pStyle w:val="a9"/>
              <w:spacing w:line="0" w:lineRule="atLeast"/>
            </w:pPr>
            <w:r>
              <w:rPr>
                <w:rStyle w:val="a3"/>
                <w:rFonts w:ascii="標楷體" w:eastAsia="標楷體" w:hAnsi="標楷體"/>
                <w:b/>
                <w:szCs w:val="28"/>
              </w:rPr>
              <w:t>(</w:t>
            </w:r>
            <w:r>
              <w:rPr>
                <w:rStyle w:val="a3"/>
                <w:rFonts w:ascii="標楷體" w:eastAsia="標楷體" w:hAnsi="標楷體"/>
                <w:b/>
                <w:szCs w:val="28"/>
              </w:rPr>
              <w:t>家長組免填）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FFD15" w14:textId="77777777" w:rsidR="00000000" w:rsidRDefault="00D20FA8">
            <w:pPr>
              <w:pStyle w:val="a9"/>
              <w:jc w:val="center"/>
            </w:pPr>
            <w:r>
              <w:rPr>
                <w:rFonts w:ascii="標楷體" w:eastAsia="標楷體" w:hAnsi="標楷體"/>
              </w:rPr>
              <w:t>中文</w:t>
            </w: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CF428" w14:textId="77777777" w:rsidR="00000000" w:rsidRDefault="00D20FA8">
            <w:pPr>
              <w:pStyle w:val="a9"/>
              <w:jc w:val="both"/>
            </w:pPr>
            <w:r>
              <w:rPr>
                <w:rStyle w:val="a3"/>
                <w:rFonts w:ascii="標楷體" w:eastAsia="標楷體" w:hAnsi="標楷體"/>
              </w:rPr>
              <w:t>本市</w:t>
            </w:r>
            <w:r>
              <w:rPr>
                <w:rStyle w:val="a3"/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Style w:val="a3"/>
                <w:rFonts w:ascii="標楷體" w:eastAsia="標楷體" w:hAnsi="標楷體"/>
              </w:rPr>
              <w:t>區</w:t>
            </w:r>
            <w:r>
              <w:rPr>
                <w:rStyle w:val="a3"/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Style w:val="a3"/>
                <w:rFonts w:ascii="標楷體" w:eastAsia="標楷體" w:hAnsi="標楷體"/>
              </w:rPr>
              <w:t xml:space="preserve"> </w:t>
            </w:r>
            <w:r>
              <w:rPr>
                <w:rStyle w:val="a3"/>
                <w:rFonts w:ascii="標楷體" w:eastAsia="標楷體" w:hAnsi="標楷體"/>
              </w:rPr>
              <w:t>國民中</w:t>
            </w:r>
            <w:r>
              <w:rPr>
                <w:rStyle w:val="a3"/>
                <w:rFonts w:ascii="標楷體" w:eastAsia="標楷體" w:hAnsi="標楷體"/>
              </w:rPr>
              <w:t>/</w:t>
            </w:r>
            <w:r>
              <w:rPr>
                <w:rStyle w:val="a3"/>
                <w:rFonts w:ascii="標楷體" w:eastAsia="標楷體" w:hAnsi="標楷體"/>
              </w:rPr>
              <w:t>小學</w:t>
            </w:r>
            <w:r>
              <w:rPr>
                <w:rStyle w:val="a3"/>
                <w:rFonts w:ascii="標楷體" w:eastAsia="標楷體" w:hAnsi="標楷體"/>
              </w:rPr>
              <w:t>/</w:t>
            </w:r>
            <w:r>
              <w:rPr>
                <w:rStyle w:val="a3"/>
                <w:rFonts w:ascii="標楷體" w:eastAsia="標楷體" w:hAnsi="標楷體"/>
              </w:rPr>
              <w:t>高中</w:t>
            </w:r>
            <w:r>
              <w:rPr>
                <w:rStyle w:val="a3"/>
                <w:rFonts w:ascii="標楷體" w:eastAsia="標楷體" w:hAnsi="標楷體"/>
              </w:rPr>
              <w:t>/</w:t>
            </w:r>
            <w:r>
              <w:rPr>
                <w:rStyle w:val="a3"/>
                <w:rFonts w:ascii="標楷體" w:eastAsia="標楷體" w:hAnsi="標楷體"/>
              </w:rPr>
              <w:t>職</w:t>
            </w:r>
          </w:p>
        </w:tc>
      </w:tr>
      <w:tr w:rsidR="00000000" w14:paraId="16F81182" w14:textId="77777777">
        <w:trPr>
          <w:trHeight w:val="624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83209" w14:textId="77777777" w:rsidR="00000000" w:rsidRDefault="00D20FA8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46594" w14:textId="77777777" w:rsidR="00000000" w:rsidRDefault="00D20FA8">
            <w:pPr>
              <w:pStyle w:val="a9"/>
              <w:jc w:val="center"/>
            </w:pPr>
            <w:r>
              <w:rPr>
                <w:rFonts w:ascii="標楷體" w:eastAsia="標楷體" w:hAnsi="標楷體"/>
              </w:rPr>
              <w:t>英文</w:t>
            </w: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99E3B" w14:textId="77777777" w:rsidR="00000000" w:rsidRDefault="00D20FA8">
            <w:pPr>
              <w:pStyle w:val="a9"/>
              <w:jc w:val="center"/>
              <w:rPr>
                <w:rFonts w:ascii="標楷體" w:eastAsia="標楷體" w:hAnsi="標楷體"/>
              </w:rPr>
            </w:pPr>
          </w:p>
        </w:tc>
      </w:tr>
      <w:tr w:rsidR="00000000" w14:paraId="10C1AD13" w14:textId="77777777">
        <w:trPr>
          <w:trHeight w:val="100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C4540F" w14:textId="77777777" w:rsidR="00000000" w:rsidRDefault="00D20FA8">
            <w:pPr>
              <w:pStyle w:val="a9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指導教師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限校內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17D9A742" w14:textId="77777777" w:rsidR="00000000" w:rsidRDefault="00D20FA8">
            <w:pPr>
              <w:pStyle w:val="a9"/>
              <w:spacing w:line="0" w:lineRule="atLeast"/>
            </w:pPr>
            <w:r>
              <w:rPr>
                <w:rStyle w:val="a3"/>
                <w:rFonts w:ascii="標楷體" w:eastAsia="標楷體" w:hAnsi="標楷體"/>
                <w:b/>
                <w:sz w:val="28"/>
                <w:szCs w:val="28"/>
              </w:rPr>
              <w:t>中文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姓名與職稱</w:t>
            </w:r>
          </w:p>
          <w:p w14:paraId="13F2405B" w14:textId="77777777" w:rsidR="00000000" w:rsidRDefault="00D20FA8">
            <w:pPr>
              <w:pStyle w:val="a9"/>
              <w:spacing w:line="0" w:lineRule="atLeast"/>
            </w:pPr>
            <w:r>
              <w:rPr>
                <w:rStyle w:val="a3"/>
                <w:rFonts w:ascii="標楷體" w:eastAsia="標楷體" w:hAnsi="標楷體"/>
                <w:b/>
                <w:szCs w:val="28"/>
              </w:rPr>
              <w:t>（教師組、家長組免填）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9BB16F" w14:textId="77777777" w:rsidR="00000000" w:rsidRDefault="00D20FA8">
            <w:pPr>
              <w:pStyle w:val="a9"/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F2C904" w14:textId="77777777" w:rsidR="00000000" w:rsidRDefault="00D20FA8">
            <w:pPr>
              <w:pStyle w:val="a9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正式教師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代理教師</w:t>
            </w:r>
          </w:p>
          <w:p w14:paraId="57166230" w14:textId="77777777" w:rsidR="00000000" w:rsidRDefault="00D20FA8">
            <w:pPr>
              <w:pStyle w:val="a9"/>
              <w:jc w:val="center"/>
            </w:pP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代課教師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兼任教師</w:t>
            </w:r>
          </w:p>
        </w:tc>
      </w:tr>
      <w:tr w:rsidR="00000000" w14:paraId="08E9A657" w14:textId="77777777">
        <w:trPr>
          <w:trHeight w:val="10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195903" w14:textId="77777777" w:rsidR="00000000" w:rsidRDefault="00D20FA8">
            <w:pPr>
              <w:pStyle w:val="a9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指導教師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限校內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7478C13F" w14:textId="77777777" w:rsidR="00000000" w:rsidRDefault="00D20FA8">
            <w:pPr>
              <w:pStyle w:val="a9"/>
              <w:spacing w:line="0" w:lineRule="atLeast"/>
            </w:pPr>
            <w:r>
              <w:rPr>
                <w:rStyle w:val="a3"/>
                <w:rFonts w:ascii="標楷體" w:eastAsia="標楷體" w:hAnsi="標楷體"/>
                <w:b/>
                <w:sz w:val="28"/>
                <w:szCs w:val="28"/>
              </w:rPr>
              <w:t>英文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姓名與職稱</w:t>
            </w:r>
          </w:p>
          <w:p w14:paraId="579A8326" w14:textId="77777777" w:rsidR="00000000" w:rsidRDefault="00D20FA8">
            <w:pPr>
              <w:pStyle w:val="a9"/>
              <w:spacing w:line="0" w:lineRule="atLeast"/>
            </w:pPr>
            <w:r>
              <w:rPr>
                <w:rStyle w:val="a3"/>
                <w:rFonts w:ascii="標楷體" w:eastAsia="標楷體" w:hAnsi="標楷體"/>
                <w:b/>
                <w:szCs w:val="28"/>
              </w:rPr>
              <w:t>（教師組、家長組免填）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A62CFB" w14:textId="77777777" w:rsidR="00000000" w:rsidRDefault="00D20FA8">
            <w:pPr>
              <w:pStyle w:val="a9"/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1893C4" w14:textId="77777777" w:rsidR="00000000" w:rsidRDefault="00D20FA8"/>
        </w:tc>
      </w:tr>
      <w:tr w:rsidR="00000000" w14:paraId="221B0FAD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9F0CCF" w14:textId="77777777" w:rsidR="00000000" w:rsidRDefault="00D20FA8">
            <w:pPr>
              <w:pStyle w:val="a9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指導教師服務學校</w:t>
            </w:r>
          </w:p>
          <w:p w14:paraId="1EBB1354" w14:textId="77777777" w:rsidR="00000000" w:rsidRDefault="00D20FA8">
            <w:pPr>
              <w:pStyle w:val="a9"/>
              <w:spacing w:line="0" w:lineRule="atLeast"/>
            </w:pPr>
            <w:r>
              <w:rPr>
                <w:rStyle w:val="a3"/>
                <w:rFonts w:ascii="標楷體" w:eastAsia="標楷體" w:hAnsi="標楷體"/>
                <w:b/>
                <w:szCs w:val="28"/>
              </w:rPr>
              <w:t>（教師組、家</w:t>
            </w:r>
            <w:r>
              <w:rPr>
                <w:rStyle w:val="a3"/>
                <w:rFonts w:ascii="標楷體" w:eastAsia="標楷體" w:hAnsi="標楷體"/>
                <w:b/>
                <w:szCs w:val="28"/>
              </w:rPr>
              <w:t>長組免填）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E144DA" w14:textId="77777777" w:rsidR="00000000" w:rsidRDefault="00D20FA8">
            <w:pPr>
              <w:pStyle w:val="a9"/>
              <w:rPr>
                <w:rFonts w:ascii="標楷體" w:eastAsia="標楷體" w:hAnsi="標楷體"/>
              </w:rPr>
            </w:pPr>
          </w:p>
        </w:tc>
      </w:tr>
      <w:tr w:rsidR="00000000" w14:paraId="172270DB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52755" w14:textId="77777777" w:rsidR="00000000" w:rsidRDefault="00D20FA8">
            <w:pPr>
              <w:pStyle w:val="a9"/>
              <w:spacing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市話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2A64C" w14:textId="77777777" w:rsidR="00000000" w:rsidRDefault="00D20FA8">
            <w:pPr>
              <w:pStyle w:val="a9"/>
              <w:rPr>
                <w:rFonts w:ascii="標楷體" w:eastAsia="標楷體" w:hAnsi="標楷體"/>
              </w:rPr>
            </w:pPr>
          </w:p>
        </w:tc>
      </w:tr>
      <w:tr w:rsidR="00000000" w14:paraId="2994BAFE" w14:textId="77777777"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0315D" w14:textId="77777777" w:rsidR="00000000" w:rsidRDefault="00D20FA8">
            <w:pPr>
              <w:pStyle w:val="a9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著作財產權同意切結書</w:t>
            </w:r>
          </w:p>
          <w:p w14:paraId="62829247" w14:textId="77777777" w:rsidR="00000000" w:rsidRDefault="00D20FA8">
            <w:pPr>
              <w:pStyle w:val="a9"/>
              <w:spacing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本人確定作品為原創作品（如有抄襲或違反著作權之行為，自負法律責任），同意將本人參加臺南市「使用布可星球</w:t>
            </w:r>
            <w:r>
              <w:rPr>
                <w:rFonts w:ascii="標楷體" w:eastAsia="標楷體" w:hAnsi="標楷體"/>
                <w:sz w:val="28"/>
                <w:szCs w:val="28"/>
              </w:rPr>
              <w:t>100</w:t>
            </w:r>
            <w:r>
              <w:rPr>
                <w:rFonts w:ascii="標楷體" w:eastAsia="標楷體" w:hAnsi="標楷體"/>
                <w:sz w:val="28"/>
                <w:szCs w:val="28"/>
              </w:rPr>
              <w:t>種方法」徵文比賽「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作品名稱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」之著作財產權，無條件授權予本活動之主辦單位作為教育之宣廣、展示、出版、及上網使用。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4632914C" w14:textId="77777777" w:rsidR="00000000" w:rsidRDefault="00D20FA8">
            <w:pPr>
              <w:pStyle w:val="a9"/>
              <w:spacing w:line="0" w:lineRule="atLeast"/>
              <w:ind w:right="-109"/>
              <w:rPr>
                <w:rFonts w:ascii="標楷體" w:eastAsia="標楷體" w:hAnsi="標楷體"/>
                <w:sz w:val="28"/>
                <w:szCs w:val="28"/>
              </w:rPr>
            </w:pPr>
          </w:p>
          <w:p w14:paraId="1CFCF2D8" w14:textId="77777777" w:rsidR="00000000" w:rsidRDefault="00D20FA8">
            <w:pPr>
              <w:pStyle w:val="a9"/>
              <w:spacing w:line="0" w:lineRule="atLeast"/>
              <w:ind w:right="-109"/>
            </w:pPr>
            <w:r>
              <w:rPr>
                <w:rFonts w:ascii="標楷體" w:eastAsia="標楷體" w:hAnsi="標楷體"/>
                <w:sz w:val="28"/>
                <w:szCs w:val="28"/>
              </w:rPr>
              <w:t>著作人簽名：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</w:p>
          <w:p w14:paraId="2EFD00F7" w14:textId="77777777" w:rsidR="00000000" w:rsidRDefault="00D20FA8">
            <w:pPr>
              <w:pStyle w:val="a9"/>
              <w:spacing w:line="0" w:lineRule="atLeast"/>
              <w:ind w:right="-109"/>
              <w:rPr>
                <w:rFonts w:ascii="標楷體" w:eastAsia="標楷體" w:hAnsi="標楷體"/>
                <w:sz w:val="28"/>
                <w:szCs w:val="28"/>
              </w:rPr>
            </w:pPr>
          </w:p>
          <w:p w14:paraId="3B1ADBEC" w14:textId="77777777" w:rsidR="00000000" w:rsidRDefault="00D20FA8">
            <w:pPr>
              <w:pStyle w:val="a9"/>
              <w:spacing w:line="0" w:lineRule="atLeast"/>
              <w:ind w:right="-109"/>
            </w:pPr>
            <w:r>
              <w:rPr>
                <w:rFonts w:ascii="標楷體" w:eastAsia="標楷體" w:hAnsi="標楷體"/>
                <w:sz w:val="28"/>
                <w:szCs w:val="28"/>
              </w:rPr>
              <w:t>家長簽名：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</w:t>
            </w:r>
          </w:p>
          <w:p w14:paraId="1073BE8F" w14:textId="77777777" w:rsidR="00000000" w:rsidRDefault="00D20FA8">
            <w:pPr>
              <w:pStyle w:val="a9"/>
              <w:spacing w:line="0" w:lineRule="atLeast"/>
            </w:pPr>
            <w:r>
              <w:rPr>
                <w:rStyle w:val="a3"/>
                <w:rFonts w:ascii="標楷體" w:eastAsia="標楷體" w:hAnsi="標楷體"/>
                <w:b/>
                <w:szCs w:val="28"/>
              </w:rPr>
              <w:t>(</w:t>
            </w:r>
            <w:r>
              <w:rPr>
                <w:rStyle w:val="a3"/>
                <w:rFonts w:ascii="標楷體" w:eastAsia="標楷體" w:hAnsi="標楷體"/>
                <w:b/>
                <w:szCs w:val="28"/>
              </w:rPr>
              <w:t>教師組、家長組免填</w:t>
            </w:r>
            <w:r>
              <w:rPr>
                <w:rStyle w:val="a3"/>
                <w:rFonts w:ascii="標楷體" w:eastAsia="標楷體" w:hAnsi="標楷體"/>
                <w:b/>
                <w:szCs w:val="28"/>
              </w:rPr>
              <w:t>)</w:t>
            </w:r>
          </w:p>
          <w:p w14:paraId="436234EA" w14:textId="77777777" w:rsidR="00000000" w:rsidRDefault="00D20FA8">
            <w:pPr>
              <w:pStyle w:val="a9"/>
              <w:spacing w:line="0" w:lineRule="atLeast"/>
              <w:ind w:right="-109" w:firstLine="5320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中華民國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111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</w:tbl>
    <w:p w14:paraId="29401B96" w14:textId="77777777" w:rsidR="00000000" w:rsidRDefault="00D20FA8">
      <w:pPr>
        <w:pStyle w:val="a9"/>
      </w:pPr>
      <w:bookmarkStart w:id="0" w:name="_GoBack"/>
      <w:bookmarkEnd w:id="0"/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2</w:t>
      </w:r>
    </w:p>
    <w:p w14:paraId="1B6F127A" w14:textId="77777777" w:rsidR="00000000" w:rsidRDefault="00D20FA8">
      <w:pPr>
        <w:pStyle w:val="a9"/>
        <w:jc w:val="center"/>
      </w:pPr>
      <w:r>
        <w:rPr>
          <w:rFonts w:ascii="標楷體" w:eastAsia="標楷體" w:hAnsi="標楷體"/>
          <w:sz w:val="36"/>
        </w:rPr>
        <w:lastRenderedPageBreak/>
        <w:t>臺南市</w:t>
      </w:r>
      <w:r>
        <w:rPr>
          <w:rFonts w:ascii="標楷體" w:eastAsia="標楷體" w:hAnsi="標楷體"/>
          <w:sz w:val="36"/>
        </w:rPr>
        <w:t>110</w:t>
      </w:r>
      <w:r>
        <w:rPr>
          <w:rFonts w:ascii="標楷體" w:eastAsia="標楷體" w:hAnsi="標楷體"/>
          <w:sz w:val="36"/>
        </w:rPr>
        <w:t>學年度「使用布可星球</w:t>
      </w:r>
      <w:r>
        <w:rPr>
          <w:rFonts w:ascii="標楷體" w:eastAsia="標楷體" w:hAnsi="標楷體"/>
          <w:sz w:val="36"/>
        </w:rPr>
        <w:t>100</w:t>
      </w:r>
      <w:r>
        <w:rPr>
          <w:rFonts w:ascii="標楷體" w:eastAsia="標楷體" w:hAnsi="標楷體"/>
          <w:sz w:val="36"/>
        </w:rPr>
        <w:t>種方法」專輯</w:t>
      </w:r>
    </w:p>
    <w:p w14:paraId="0F2482A7" w14:textId="77777777" w:rsidR="00000000" w:rsidRDefault="00D20FA8">
      <w:pPr>
        <w:pStyle w:val="a9"/>
        <w:jc w:val="center"/>
      </w:pPr>
      <w:r>
        <w:rPr>
          <w:rStyle w:val="a3"/>
          <w:rFonts w:ascii="標楷體" w:eastAsia="標楷體" w:hAnsi="標楷體"/>
          <w:sz w:val="36"/>
        </w:rPr>
        <w:t>徵文比賽參賽作品清冊</w:t>
      </w:r>
    </w:p>
    <w:p w14:paraId="06B4FA37" w14:textId="77777777" w:rsidR="00000000" w:rsidRDefault="00D20FA8">
      <w:pPr>
        <w:pStyle w:val="a9"/>
      </w:pPr>
      <w:r>
        <w:rPr>
          <w:rStyle w:val="a3"/>
          <w:rFonts w:ascii="標楷體" w:eastAsia="標楷體" w:hAnsi="標楷體"/>
          <w:sz w:val="28"/>
        </w:rPr>
        <w:t>學校名稱：</w:t>
      </w:r>
      <w:r>
        <w:rPr>
          <w:rStyle w:val="a3"/>
          <w:rFonts w:ascii="標楷體" w:eastAsia="標楷體" w:hAnsi="標楷體"/>
          <w:sz w:val="28"/>
          <w:u w:val="single"/>
        </w:rPr>
        <w:t xml:space="preserve">     </w:t>
      </w:r>
      <w:r>
        <w:rPr>
          <w:rStyle w:val="a3"/>
          <w:rFonts w:ascii="標楷體" w:eastAsia="標楷體" w:hAnsi="標楷體"/>
          <w:sz w:val="28"/>
        </w:rPr>
        <w:t>區</w:t>
      </w:r>
      <w:r>
        <w:rPr>
          <w:rStyle w:val="a3"/>
          <w:rFonts w:ascii="標楷體" w:eastAsia="標楷體" w:hAnsi="標楷體"/>
          <w:sz w:val="28"/>
          <w:u w:val="single"/>
        </w:rPr>
        <w:t xml:space="preserve">         </w:t>
      </w:r>
      <w:r>
        <w:rPr>
          <w:rStyle w:val="a3"/>
          <w:rFonts w:ascii="標楷體" w:eastAsia="標楷體" w:hAnsi="標楷體"/>
          <w:sz w:val="28"/>
          <w:u w:val="single"/>
        </w:rPr>
        <w:t>高國中</w:t>
      </w:r>
      <w:r>
        <w:rPr>
          <w:rStyle w:val="a3"/>
          <w:rFonts w:ascii="標楷體" w:eastAsia="標楷體" w:hAnsi="標楷體"/>
          <w:sz w:val="28"/>
          <w:u w:val="single"/>
        </w:rPr>
        <w:t>/</w:t>
      </w:r>
      <w:r>
        <w:rPr>
          <w:rStyle w:val="a3"/>
          <w:rFonts w:ascii="標楷體" w:eastAsia="標楷體" w:hAnsi="標楷體"/>
          <w:sz w:val="28"/>
          <w:u w:val="single"/>
        </w:rPr>
        <w:t>小</w:t>
      </w:r>
      <w:r>
        <w:rPr>
          <w:rStyle w:val="a3"/>
          <w:rFonts w:ascii="標楷體" w:eastAsia="標楷體" w:hAnsi="標楷體"/>
          <w:sz w:val="28"/>
        </w:rPr>
        <w:t xml:space="preserve">   </w:t>
      </w:r>
    </w:p>
    <w:p w14:paraId="67EFD6A3" w14:textId="77777777" w:rsidR="00000000" w:rsidRDefault="00D20FA8">
      <w:pPr>
        <w:pStyle w:val="a9"/>
      </w:pPr>
      <w:r>
        <w:rPr>
          <w:rFonts w:ascii="標楷體" w:eastAsia="標楷體" w:hAnsi="標楷體"/>
          <w:sz w:val="28"/>
        </w:rPr>
        <w:t>聯絡人：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職稱</w:t>
      </w:r>
      <w:r>
        <w:rPr>
          <w:rFonts w:ascii="標楷體" w:eastAsia="標楷體" w:hAnsi="標楷體"/>
          <w:sz w:val="28"/>
        </w:rPr>
        <w:t>)(</w:t>
      </w:r>
      <w:r>
        <w:rPr>
          <w:rFonts w:ascii="標楷體" w:eastAsia="標楷體" w:hAnsi="標楷體"/>
          <w:sz w:val="28"/>
        </w:rPr>
        <w:t>姓名</w:t>
      </w:r>
      <w:r>
        <w:rPr>
          <w:rFonts w:ascii="標楷體" w:eastAsia="標楷體" w:hAnsi="標楷體"/>
          <w:sz w:val="28"/>
        </w:rPr>
        <w:t xml:space="preserve">)      </w:t>
      </w:r>
      <w:r>
        <w:rPr>
          <w:rFonts w:ascii="標楷體" w:eastAsia="標楷體" w:hAnsi="標楷體"/>
          <w:sz w:val="28"/>
        </w:rPr>
        <w:t>聯絡電話：</w:t>
      </w:r>
      <w:r>
        <w:rPr>
          <w:rFonts w:ascii="標楷體" w:eastAsia="標楷體" w:hAnsi="標楷體"/>
          <w:sz w:val="28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22"/>
        <w:gridCol w:w="4296"/>
        <w:gridCol w:w="3210"/>
      </w:tblGrid>
      <w:tr w:rsidR="00000000" w14:paraId="34B1328D" w14:textId="7777777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A1011" w14:textId="77777777" w:rsidR="00000000" w:rsidRDefault="00D20FA8">
            <w:pPr>
              <w:pStyle w:val="a9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類別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748BF" w14:textId="77777777" w:rsidR="00000000" w:rsidRDefault="00D20FA8">
            <w:pPr>
              <w:pStyle w:val="a9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組別和件數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EA8DF" w14:textId="77777777" w:rsidR="00000000" w:rsidRDefault="00D20FA8">
            <w:pPr>
              <w:pStyle w:val="a9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送件總數</w:t>
            </w:r>
          </w:p>
        </w:tc>
      </w:tr>
      <w:tr w:rsidR="00000000" w14:paraId="5CB87828" w14:textId="77777777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D2644" w14:textId="77777777" w:rsidR="00000000" w:rsidRDefault="00D20FA8">
            <w:pPr>
              <w:pStyle w:val="a9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國小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1A66B" w14:textId="77777777" w:rsidR="00000000" w:rsidRDefault="00D20FA8">
            <w:pPr>
              <w:pStyle w:val="a9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A1</w:t>
            </w:r>
            <w:r>
              <w:rPr>
                <w:rFonts w:ascii="標楷體" w:eastAsia="標楷體" w:hAnsi="標楷體"/>
                <w:sz w:val="28"/>
                <w:szCs w:val="28"/>
              </w:rPr>
              <w:t>國小低年級組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A14AF" w14:textId="77777777" w:rsidR="00000000" w:rsidRDefault="00D20FA8">
            <w:pPr>
              <w:pStyle w:val="a9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000000" w14:paraId="5CB735B6" w14:textId="77777777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68234" w14:textId="77777777" w:rsidR="00000000" w:rsidRDefault="00D20FA8"/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DDF67" w14:textId="77777777" w:rsidR="00000000" w:rsidRDefault="00D20FA8">
            <w:pPr>
              <w:pStyle w:val="a9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A2</w:t>
            </w:r>
            <w:r>
              <w:rPr>
                <w:rFonts w:ascii="標楷體" w:eastAsia="標楷體" w:hAnsi="標楷體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05C72" w14:textId="77777777" w:rsidR="00000000" w:rsidRDefault="00D20FA8"/>
        </w:tc>
      </w:tr>
      <w:tr w:rsidR="00000000" w14:paraId="3F9779E6" w14:textId="77777777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47F13" w14:textId="77777777" w:rsidR="00000000" w:rsidRDefault="00D20FA8"/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BF4B1" w14:textId="77777777" w:rsidR="00000000" w:rsidRDefault="00D20FA8">
            <w:pPr>
              <w:pStyle w:val="a9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A3</w:t>
            </w:r>
            <w:r>
              <w:rPr>
                <w:rFonts w:ascii="標楷體" w:eastAsia="標楷體" w:hAnsi="標楷體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6D649" w14:textId="77777777" w:rsidR="00000000" w:rsidRDefault="00D20FA8"/>
        </w:tc>
      </w:tr>
      <w:tr w:rsidR="00000000" w14:paraId="5D254797" w14:textId="7777777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C3C0E" w14:textId="77777777" w:rsidR="00000000" w:rsidRDefault="00D20FA8">
            <w:pPr>
              <w:pStyle w:val="a9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國中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8B437" w14:textId="77777777" w:rsidR="00000000" w:rsidRDefault="00D20FA8">
            <w:pPr>
              <w:pStyle w:val="a9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B1</w:t>
            </w:r>
            <w:r>
              <w:rPr>
                <w:rFonts w:ascii="標楷體" w:eastAsia="標楷體" w:hAnsi="標楷體"/>
                <w:sz w:val="28"/>
                <w:szCs w:val="28"/>
              </w:rPr>
              <w:t>國中學生組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64E44" w14:textId="77777777" w:rsidR="00000000" w:rsidRDefault="00D20FA8">
            <w:pPr>
              <w:pStyle w:val="a9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000000" w14:paraId="7557E74D" w14:textId="7777777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8513B" w14:textId="77777777" w:rsidR="00000000" w:rsidRDefault="00D20FA8">
            <w:pPr>
              <w:pStyle w:val="a9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高中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13B6B" w14:textId="77777777" w:rsidR="00000000" w:rsidRDefault="00D20FA8">
            <w:pPr>
              <w:pStyle w:val="a9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B2</w:t>
            </w:r>
            <w:r>
              <w:rPr>
                <w:rFonts w:ascii="標楷體" w:eastAsia="標楷體" w:hAnsi="標楷體"/>
                <w:sz w:val="28"/>
                <w:szCs w:val="28"/>
              </w:rPr>
              <w:t>高中學生組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162CC" w14:textId="77777777" w:rsidR="00000000" w:rsidRDefault="00D20FA8">
            <w:pPr>
              <w:pStyle w:val="a9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000000" w14:paraId="2EC4430F" w14:textId="77777777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161D8" w14:textId="77777777" w:rsidR="00000000" w:rsidRDefault="00D20FA8">
            <w:pPr>
              <w:pStyle w:val="a9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教師組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37275" w14:textId="77777777" w:rsidR="00000000" w:rsidRDefault="00D20FA8">
            <w:pPr>
              <w:pStyle w:val="a9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C1</w:t>
            </w:r>
            <w:r>
              <w:rPr>
                <w:rFonts w:ascii="標楷體" w:eastAsia="標楷體" w:hAnsi="標楷體"/>
                <w:sz w:val="28"/>
                <w:szCs w:val="28"/>
              </w:rPr>
              <w:t>國小教師組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AEE48" w14:textId="77777777" w:rsidR="00000000" w:rsidRDefault="00D20FA8">
            <w:pPr>
              <w:pStyle w:val="a9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000000" w14:paraId="0FDC774C" w14:textId="77777777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D5683" w14:textId="77777777" w:rsidR="00000000" w:rsidRDefault="00D20FA8"/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CC50B" w14:textId="77777777" w:rsidR="00000000" w:rsidRDefault="00D20FA8">
            <w:pPr>
              <w:pStyle w:val="a9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C2</w:t>
            </w:r>
            <w:r>
              <w:rPr>
                <w:rFonts w:ascii="標楷體" w:eastAsia="標楷體" w:hAnsi="標楷體"/>
                <w:sz w:val="28"/>
                <w:szCs w:val="28"/>
              </w:rPr>
              <w:t>國中教師組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00E96" w14:textId="77777777" w:rsidR="00000000" w:rsidRDefault="00D20FA8"/>
        </w:tc>
      </w:tr>
      <w:tr w:rsidR="00000000" w14:paraId="29E0DBEE" w14:textId="77777777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95A2E" w14:textId="77777777" w:rsidR="00000000" w:rsidRDefault="00D20FA8"/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559B3" w14:textId="77777777" w:rsidR="00000000" w:rsidRDefault="00D20FA8">
            <w:pPr>
              <w:pStyle w:val="a9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C3</w:t>
            </w:r>
            <w:r>
              <w:rPr>
                <w:rFonts w:ascii="標楷體" w:eastAsia="標楷體" w:hAnsi="標楷體"/>
                <w:sz w:val="28"/>
                <w:szCs w:val="28"/>
              </w:rPr>
              <w:t>高中教師組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EEA57" w14:textId="77777777" w:rsidR="00000000" w:rsidRDefault="00D20FA8"/>
        </w:tc>
      </w:tr>
      <w:tr w:rsidR="00000000" w14:paraId="1AB5A6FC" w14:textId="77777777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20883" w14:textId="77777777" w:rsidR="00000000" w:rsidRDefault="00D20FA8">
            <w:pPr>
              <w:pStyle w:val="a9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家長組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D5544" w14:textId="77777777" w:rsidR="00000000" w:rsidRDefault="00D20FA8">
            <w:pPr>
              <w:pStyle w:val="a9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D1</w:t>
            </w:r>
            <w:r>
              <w:rPr>
                <w:rFonts w:ascii="標楷體" w:eastAsia="標楷體" w:hAnsi="標楷體"/>
                <w:sz w:val="28"/>
                <w:szCs w:val="28"/>
              </w:rPr>
              <w:t>國小家長組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CFD14" w14:textId="77777777" w:rsidR="00000000" w:rsidRDefault="00D20FA8">
            <w:pPr>
              <w:pStyle w:val="a9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000000" w14:paraId="0940182B" w14:textId="77777777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3C64C" w14:textId="77777777" w:rsidR="00000000" w:rsidRDefault="00D20FA8"/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B26A7" w14:textId="77777777" w:rsidR="00000000" w:rsidRDefault="00D20FA8">
            <w:pPr>
              <w:pStyle w:val="a9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D2</w:t>
            </w:r>
            <w:r>
              <w:rPr>
                <w:rFonts w:ascii="標楷體" w:eastAsia="標楷體" w:hAnsi="標楷體"/>
                <w:sz w:val="28"/>
                <w:szCs w:val="28"/>
              </w:rPr>
              <w:t>高國中家長組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6B4B9" w14:textId="77777777" w:rsidR="00000000" w:rsidRDefault="00D20FA8">
            <w:pPr>
              <w:pStyle w:val="a9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000000" w14:paraId="45FB14D7" w14:textId="77777777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BDFF1" w14:textId="77777777" w:rsidR="00000000" w:rsidRDefault="00D20FA8">
            <w:pPr>
              <w:pStyle w:val="a9"/>
              <w:kinsoku w:val="0"/>
              <w:jc w:val="righ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全校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件</w:t>
            </w:r>
          </w:p>
        </w:tc>
      </w:tr>
    </w:tbl>
    <w:p w14:paraId="4C5B5259" w14:textId="77777777" w:rsidR="00000000" w:rsidRDefault="00D20FA8">
      <w:pPr>
        <w:pStyle w:val="a9"/>
      </w:pPr>
      <w:r>
        <w:rPr>
          <w:rFonts w:ascii="標楷體" w:eastAsia="標楷體" w:hAnsi="標楷體"/>
        </w:rPr>
        <w:t>承辦人核章：</w:t>
      </w:r>
      <w:r>
        <w:rPr>
          <w:rFonts w:ascii="標楷體" w:eastAsia="標楷體" w:hAnsi="標楷體"/>
        </w:rPr>
        <w:t xml:space="preserve">                       </w:t>
      </w:r>
      <w:r>
        <w:rPr>
          <w:rFonts w:ascii="標楷體" w:eastAsia="標楷體" w:hAnsi="標楷體"/>
        </w:rPr>
        <w:t>主任核章：</w:t>
      </w:r>
      <w:r>
        <w:rPr>
          <w:rFonts w:ascii="標楷體" w:eastAsia="標楷體" w:hAnsi="標楷體"/>
        </w:rPr>
        <w:t xml:space="preserve">                    </w:t>
      </w:r>
      <w:r>
        <w:rPr>
          <w:rFonts w:ascii="標楷體" w:eastAsia="標楷體" w:hAnsi="標楷體"/>
        </w:rPr>
        <w:t>校長：</w:t>
      </w:r>
    </w:p>
    <w:p w14:paraId="6672FCCB" w14:textId="77777777" w:rsidR="00000000" w:rsidRDefault="00D20FA8">
      <w:pPr>
        <w:pStyle w:val="a9"/>
      </w:pPr>
    </w:p>
    <w:sectPr w:rsidR="00000000">
      <w:footerReference w:type="default" r:id="rId11"/>
      <w:pgSz w:w="11906" w:h="16838"/>
      <w:pgMar w:top="851" w:right="1134" w:bottom="1134" w:left="1134" w:header="720" w:footer="992" w:gutter="0"/>
      <w:cols w:space="72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37231" w14:textId="77777777" w:rsidR="00000000" w:rsidRDefault="00D20FA8">
      <w:r>
        <w:separator/>
      </w:r>
    </w:p>
  </w:endnote>
  <w:endnote w:type="continuationSeparator" w:id="0">
    <w:p w14:paraId="02B118E9" w14:textId="77777777" w:rsidR="00000000" w:rsidRDefault="00D2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D3AAF" w14:textId="68EB3A5F" w:rsidR="00000000" w:rsidRDefault="00D20FA8">
    <w:pPr>
      <w:pStyle w:val="ae"/>
      <w:jc w:val="center"/>
    </w:pPr>
    <w:r>
      <w:rPr>
        <w:rStyle w:val="a3"/>
        <w:lang w:val="zh-TW"/>
      </w:rPr>
      <w:fldChar w:fldCharType="begin"/>
    </w:r>
    <w:r>
      <w:rPr>
        <w:rStyle w:val="a3"/>
        <w:lang w:val="zh-TW"/>
      </w:rPr>
      <w:instrText xml:space="preserve"> PAGE </w:instrText>
    </w:r>
    <w:r>
      <w:rPr>
        <w:rStyle w:val="a3"/>
        <w:lang w:val="zh-TW"/>
      </w:rPr>
      <w:fldChar w:fldCharType="separate"/>
    </w:r>
    <w:r>
      <w:rPr>
        <w:rStyle w:val="a3"/>
        <w:noProof/>
        <w:lang w:val="zh-TW"/>
      </w:rPr>
      <w:t>1</w:t>
    </w:r>
    <w:r>
      <w:rPr>
        <w:rStyle w:val="a3"/>
        <w:lang w:val="zh-TW"/>
      </w:rPr>
      <w:fldChar w:fldCharType="end"/>
    </w:r>
  </w:p>
  <w:p w14:paraId="0C211D06" w14:textId="77777777" w:rsidR="00000000" w:rsidRDefault="00D20FA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09520" w14:textId="77777777" w:rsidR="00000000" w:rsidRDefault="00D20FA8">
      <w:r>
        <w:separator/>
      </w:r>
    </w:p>
  </w:footnote>
  <w:footnote w:type="continuationSeparator" w:id="0">
    <w:p w14:paraId="1FCF4E54" w14:textId="77777777" w:rsidR="00000000" w:rsidRDefault="00D20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ideographLegalTraditional"/>
      <w:suff w:val="nothing"/>
      <w:lvlText w:val="%1、"/>
      <w:lvlJc w:val="left"/>
      <w:pPr>
        <w:tabs>
          <w:tab w:val="num" w:pos="0"/>
        </w:tabs>
        <w:ind w:left="0" w:firstLine="0"/>
      </w:pPr>
      <w:rPr>
        <w:sz w:val="24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、"/>
      <w:lvlJc w:val="left"/>
      <w:pPr>
        <w:tabs>
          <w:tab w:val="num" w:pos="0"/>
        </w:tabs>
        <w:ind w:left="60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440" w:hanging="4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、"/>
      <w:lvlJc w:val="left"/>
      <w:pPr>
        <w:tabs>
          <w:tab w:val="num" w:pos="0"/>
        </w:tabs>
        <w:ind w:left="60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440" w:hanging="4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60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440" w:hanging="4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(%1)"/>
      <w:lvlJc w:val="left"/>
      <w:pPr>
        <w:tabs>
          <w:tab w:val="num" w:pos="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60" w:hanging="4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48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60" w:hanging="4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、"/>
      <w:lvlJc w:val="left"/>
      <w:pPr>
        <w:tabs>
          <w:tab w:val="num" w:pos="0"/>
        </w:tabs>
        <w:ind w:left="720" w:hanging="48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60" w:hanging="48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(%1)"/>
      <w:lvlJc w:val="left"/>
      <w:pPr>
        <w:tabs>
          <w:tab w:val="num" w:pos="0"/>
        </w:tabs>
        <w:ind w:left="720" w:hanging="48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60" w:hanging="4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、"/>
      <w:lvlJc w:val="left"/>
      <w:pPr>
        <w:tabs>
          <w:tab w:val="num" w:pos="0"/>
        </w:tabs>
        <w:ind w:left="720" w:hanging="48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60" w:hanging="4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0"/>
        </w:tabs>
        <w:ind w:left="720" w:hanging="48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60" w:hanging="48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(%1)"/>
      <w:lvlJc w:val="left"/>
      <w:pPr>
        <w:tabs>
          <w:tab w:val="num" w:pos="0"/>
        </w:tabs>
        <w:ind w:left="720" w:hanging="48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60" w:hanging="48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suff w:val="nothing"/>
      <w:lvlText w:val="(%1)"/>
      <w:lvlJc w:val="left"/>
      <w:pPr>
        <w:tabs>
          <w:tab w:val="num" w:pos="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(%1)"/>
      <w:lvlJc w:val="left"/>
      <w:pPr>
        <w:tabs>
          <w:tab w:val="num" w:pos="0"/>
        </w:tabs>
        <w:ind w:left="720" w:hanging="48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60" w:hanging="48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、"/>
      <w:lvlJc w:val="left"/>
      <w:pPr>
        <w:tabs>
          <w:tab w:val="num" w:pos="0"/>
        </w:tabs>
        <w:ind w:left="720" w:hanging="48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60" w:hanging="48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(%1)"/>
      <w:lvlJc w:val="left"/>
      <w:pPr>
        <w:tabs>
          <w:tab w:val="num" w:pos="0"/>
        </w:tabs>
        <w:ind w:left="720" w:hanging="48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60" w:hanging="48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C8"/>
    <w:rsid w:val="001463C7"/>
    <w:rsid w:val="00D20FA8"/>
    <w:rsid w:val="00DD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5626C8"/>
  <w15:chartTrackingRefBased/>
  <w15:docId w15:val="{6CCAA3B2-E4FF-4421-9128-2841B27E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新細明體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styleId="a4">
    <w:name w:val="Hyperlink"/>
    <w:basedOn w:val="a3"/>
    <w:rPr>
      <w:color w:val="0563C1"/>
      <w:u w:val="single"/>
    </w:rPr>
  </w:style>
  <w:style w:type="character" w:customStyle="1" w:styleId="a5">
    <w:name w:val="註解方塊文字 字元"/>
    <w:basedOn w:val="a3"/>
    <w:rPr>
      <w:rFonts w:ascii="Calibri Light" w:eastAsia="新細明體" w:hAnsi="Calibri Light" w:cs="Times New Roman"/>
      <w:sz w:val="18"/>
      <w:szCs w:val="18"/>
    </w:rPr>
  </w:style>
  <w:style w:type="character" w:customStyle="1" w:styleId="a6">
    <w:name w:val="頁首 字元"/>
    <w:basedOn w:val="a3"/>
    <w:rPr>
      <w:sz w:val="20"/>
      <w:szCs w:val="20"/>
    </w:rPr>
  </w:style>
  <w:style w:type="character" w:customStyle="1" w:styleId="a7">
    <w:name w:val="頁尾 字元"/>
    <w:basedOn w:val="a3"/>
    <w:rPr>
      <w:sz w:val="20"/>
      <w:szCs w:val="20"/>
    </w:rPr>
  </w:style>
  <w:style w:type="character" w:customStyle="1" w:styleId="WWCharLFO1LVL1">
    <w:name w:val="WW_CharLFO1LVL1"/>
    <w:rPr>
      <w:sz w:val="24"/>
      <w:szCs w:val="28"/>
    </w:rPr>
  </w:style>
  <w:style w:type="character" w:styleId="a8">
    <w:name w:val="Hyperlink"/>
    <w:rPr>
      <w:color w:val="000080"/>
      <w:u w:val="single"/>
      <w:lang/>
    </w:rPr>
  </w:style>
  <w:style w:type="paragraph" w:styleId="a9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新細明體" w:hAnsi="Calibri"/>
      <w:kern w:val="2"/>
      <w:sz w:val="24"/>
      <w:szCs w:val="22"/>
    </w:rPr>
  </w:style>
  <w:style w:type="paragraph" w:styleId="aa">
    <w:name w:val="List Paragraph"/>
    <w:basedOn w:val="a9"/>
    <w:qFormat/>
    <w:pPr>
      <w:ind w:left="480"/>
    </w:pPr>
  </w:style>
  <w:style w:type="paragraph" w:styleId="ab">
    <w:name w:val="Balloon Text"/>
    <w:basedOn w:val="a9"/>
    <w:rPr>
      <w:rFonts w:ascii="Calibri Light" w:hAnsi="Calibri Light"/>
      <w:sz w:val="18"/>
      <w:szCs w:val="18"/>
    </w:rPr>
  </w:style>
  <w:style w:type="paragraph" w:customStyle="1" w:styleId="ac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">
    <w:name w:val="表格內容"/>
    <w:basedOn w:val="a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bulletin.tn.edu.tw/Default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319A3171E5740A9B1B0C2FC4E4234" ma:contentTypeVersion="14" ma:contentTypeDescription="Create a new document." ma:contentTypeScope="" ma:versionID="52ae452fabfa989fa3f8d176026078fa">
  <xsd:schema xmlns:xsd="http://www.w3.org/2001/XMLSchema" xmlns:xs="http://www.w3.org/2001/XMLSchema" xmlns:p="http://schemas.microsoft.com/office/2006/metadata/properties" xmlns:ns3="da7b0e82-590f-40af-adaa-72c33839d083" xmlns:ns4="6036e920-8876-4519-9860-15fe44fbc5f7" targetNamespace="http://schemas.microsoft.com/office/2006/metadata/properties" ma:root="true" ma:fieldsID="d055c7fcb96cb1953c0c029e1d40017a" ns3:_="" ns4:_="">
    <xsd:import namespace="da7b0e82-590f-40af-adaa-72c33839d083"/>
    <xsd:import namespace="6036e920-8876-4519-9860-15fe44fbc5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b0e82-590f-40af-adaa-72c33839d0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6e920-8876-4519-9860-15fe44fbc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A987AD-2330-47C4-9C93-7FF5103AB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b0e82-590f-40af-adaa-72c33839d083"/>
    <ds:schemaRef ds:uri="6036e920-8876-4519-9860-15fe44fbc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F18B4F-AB52-4446-8CB4-BF35A7282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171A6-4B8C-40F8-83E2-D9BC05F7A280}">
  <ds:schemaRefs>
    <ds:schemaRef ds:uri="http://purl.org/dc/elements/1.1/"/>
    <ds:schemaRef ds:uri="http://schemas.microsoft.com/office/infopath/2007/PartnerControls"/>
    <ds:schemaRef ds:uri="6036e920-8876-4519-9860-15fe44fbc5f7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da7b0e82-590f-40af-adaa-72c33839d083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</dc:creator>
  <cp:keywords/>
  <cp:lastModifiedBy>徐秋鐶</cp:lastModifiedBy>
  <cp:revision>3</cp:revision>
  <cp:lastPrinted>1995-11-21T09:41:00Z</cp:lastPrinted>
  <dcterms:created xsi:type="dcterms:W3CDTF">2022-03-08T08:36:00Z</dcterms:created>
  <dcterms:modified xsi:type="dcterms:W3CDTF">2022-03-08T08:36:00Z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0x010100A00319A3171E5740A9B1B0C2FC4E4234</vt:lpwstr>
  </property>
</Properties>
</file>