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246" w:rsidRDefault="003529DA">
      <w:pPr>
        <w:spacing w:after="180"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40"/>
          <w:szCs w:val="40"/>
        </w:rPr>
        <w:t xml:space="preserve">臺南市各級學校校園場地使用管理辦法申請書  </w:t>
      </w:r>
      <w:r>
        <w:rPr>
          <w:rFonts w:ascii="標楷體" w:eastAsia="標楷體" w:hAnsi="標楷體" w:cs="標楷體" w:hint="eastAsia"/>
          <w:sz w:val="28"/>
          <w:szCs w:val="28"/>
        </w:rPr>
        <w:t>附件</w:t>
      </w: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06"/>
        <w:gridCol w:w="1618"/>
        <w:gridCol w:w="348"/>
        <w:gridCol w:w="856"/>
        <w:gridCol w:w="195"/>
        <w:gridCol w:w="915"/>
        <w:gridCol w:w="330"/>
        <w:gridCol w:w="1636"/>
        <w:gridCol w:w="96"/>
        <w:gridCol w:w="2358"/>
      </w:tblGrid>
      <w:tr w:rsidR="00B14246" w:rsidTr="003A549A">
        <w:tc>
          <w:tcPr>
            <w:tcW w:w="1560" w:type="dxa"/>
            <w:shd w:val="clear" w:color="auto" w:fill="auto"/>
            <w:vAlign w:val="center"/>
          </w:tcPr>
          <w:p w:rsidR="00B14246" w:rsidRDefault="00282F71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7414">
              <w:rPr>
                <w:rFonts w:asciiTheme="minorEastAsia" w:eastAsiaTheme="minorEastAsia" w:hAnsiTheme="minorEastAsia" w:cs="標楷體" w:hint="eastAsia"/>
                <w:sz w:val="28"/>
                <w:szCs w:val="28"/>
              </w:rPr>
              <w:t>使用場地名稱</w:t>
            </w:r>
            <w:r w:rsidRPr="00167414">
              <w:rPr>
                <w:rFonts w:asciiTheme="minorEastAsia" w:eastAsiaTheme="minorEastAsia" w:hAnsiTheme="minorEastAsia" w:cs="標楷體" w:hint="eastAsia"/>
                <w:sz w:val="28"/>
                <w:szCs w:val="28"/>
                <w:lang w:eastAsia="zh-TW"/>
              </w:rPr>
              <w:t>(教室)</w:t>
            </w:r>
          </w:p>
        </w:tc>
        <w:tc>
          <w:tcPr>
            <w:tcW w:w="3423" w:type="dxa"/>
            <w:gridSpan w:val="5"/>
            <w:shd w:val="clear" w:color="auto" w:fill="auto"/>
            <w:vAlign w:val="center"/>
          </w:tcPr>
          <w:p w:rsidR="00B14246" w:rsidRDefault="00B14246" w:rsidP="00810311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用途</w:t>
            </w:r>
          </w:p>
        </w:tc>
        <w:tc>
          <w:tcPr>
            <w:tcW w:w="4090" w:type="dxa"/>
            <w:gridSpan w:val="3"/>
            <w:shd w:val="clear" w:color="auto" w:fill="auto"/>
            <w:vAlign w:val="center"/>
          </w:tcPr>
          <w:p w:rsidR="00B14246" w:rsidRDefault="00B14246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14246" w:rsidTr="003A549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參加對象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B14246" w:rsidRDefault="00B14246">
            <w:pPr>
              <w:snapToGrid w:val="0"/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參加人數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14246" w:rsidRDefault="00B14246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是否使用</w:t>
            </w:r>
          </w:p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停車場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是□ 否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B14246" w:rsidTr="003A549A">
        <w:trPr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B14246" w:rsidRDefault="003529D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使用日期</w:t>
            </w: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810311" w:rsidRPr="00810311" w:rsidRDefault="00810311" w:rsidP="00FA5852">
            <w:pPr>
              <w:spacing w:line="440" w:lineRule="exact"/>
              <w:rPr>
                <w:lang w:eastAsia="zh-TW"/>
              </w:rPr>
            </w:pPr>
          </w:p>
        </w:tc>
      </w:tr>
      <w:tr w:rsidR="00B14246" w:rsidTr="003A549A">
        <w:trPr>
          <w:trHeight w:val="898"/>
        </w:trPr>
        <w:tc>
          <w:tcPr>
            <w:tcW w:w="1560" w:type="dxa"/>
            <w:shd w:val="clear" w:color="auto" w:fill="auto"/>
            <w:vAlign w:val="center"/>
          </w:tcPr>
          <w:p w:rsidR="00B14246" w:rsidRDefault="003529D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使用時間</w:t>
            </w: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B14246" w:rsidRDefault="003A549A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3529DA">
              <w:rPr>
                <w:rFonts w:ascii="標楷體" w:eastAsia="標楷體" w:hAnsi="標楷體" w:cs="標楷體" w:hint="eastAsia"/>
                <w:sz w:val="28"/>
                <w:szCs w:val="28"/>
              </w:rPr>
              <w:t>日間：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="003529DA">
              <w:rPr>
                <w:rFonts w:ascii="標楷體" w:eastAsia="標楷體" w:hAnsi="標楷體" w:cs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="003529D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時         □晚間：十八時至     時 </w:t>
            </w:r>
          </w:p>
          <w:p w:rsidR="00B14246" w:rsidRDefault="003A549A">
            <w:pPr>
              <w:spacing w:line="440" w:lineRule="exact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3529DA">
              <w:rPr>
                <w:rFonts w:ascii="標楷體" w:eastAsia="標楷體" w:hAnsi="標楷體" w:cs="標楷體" w:hint="eastAsia"/>
                <w:sz w:val="28"/>
                <w:szCs w:val="28"/>
              </w:rPr>
              <w:t>長期借用：使用時間由學校與借用者約定。</w:t>
            </w:r>
          </w:p>
        </w:tc>
      </w:tr>
      <w:tr w:rsidR="00B14246" w:rsidTr="003A549A">
        <w:trPr>
          <w:trHeight w:val="1234"/>
        </w:trPr>
        <w:tc>
          <w:tcPr>
            <w:tcW w:w="1560" w:type="dxa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辦理單位</w:t>
            </w:r>
          </w:p>
        </w:tc>
        <w:tc>
          <w:tcPr>
            <w:tcW w:w="3228" w:type="dxa"/>
            <w:gridSpan w:val="4"/>
            <w:shd w:val="clear" w:color="auto" w:fill="auto"/>
            <w:vAlign w:val="center"/>
          </w:tcPr>
          <w:p w:rsidR="00B14246" w:rsidRDefault="003529DA">
            <w:pPr>
              <w:numPr>
                <w:ilvl w:val="0"/>
                <w:numId w:val="3"/>
              </w:num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本局主辦或上級交辦</w:t>
            </w:r>
          </w:p>
          <w:p w:rsidR="00B14246" w:rsidRDefault="003529DA">
            <w:pPr>
              <w:numPr>
                <w:ilvl w:val="0"/>
                <w:numId w:val="3"/>
              </w:num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其他政府單位</w:t>
            </w:r>
          </w:p>
          <w:p w:rsidR="00B14246" w:rsidRPr="003A549A" w:rsidRDefault="003A549A" w:rsidP="003A549A">
            <w:p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549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187A04" w:rsidRPr="003A549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3529DA" w:rsidRPr="003A549A">
              <w:rPr>
                <w:rFonts w:ascii="標楷體" w:eastAsia="標楷體" w:hAnsi="標楷體" w:cs="標楷體" w:hint="eastAsia"/>
                <w:sz w:val="28"/>
                <w:szCs w:val="28"/>
              </w:rPr>
              <w:t>個人或團體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檢附文件</w:t>
            </w:r>
          </w:p>
        </w:tc>
        <w:tc>
          <w:tcPr>
            <w:tcW w:w="4090" w:type="dxa"/>
            <w:gridSpan w:val="3"/>
            <w:shd w:val="clear" w:color="auto" w:fill="auto"/>
            <w:vAlign w:val="center"/>
          </w:tcPr>
          <w:p w:rsidR="00B14246" w:rsidRDefault="003529DA">
            <w:pPr>
              <w:numPr>
                <w:ilvl w:val="0"/>
                <w:numId w:val="3"/>
              </w:num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活動計畫或有關資料</w:t>
            </w:r>
          </w:p>
          <w:p w:rsidR="00B14246" w:rsidRDefault="003529DA">
            <w:pPr>
              <w:numPr>
                <w:ilvl w:val="0"/>
                <w:numId w:val="3"/>
              </w:num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公文影本</w:t>
            </w:r>
          </w:p>
          <w:p w:rsidR="00B14246" w:rsidRDefault="003A549A" w:rsidP="003A549A">
            <w:pPr>
              <w:spacing w:line="420" w:lineRule="exact"/>
              <w:jc w:val="both"/>
            </w:pPr>
            <w:r w:rsidRPr="003A549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187A04" w:rsidRPr="003A549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3529DA" w:rsidRPr="003A549A">
              <w:rPr>
                <w:rFonts w:ascii="標楷體" w:eastAsia="標楷體" w:hAnsi="標楷體" w:cs="標楷體" w:hint="eastAsia"/>
                <w:sz w:val="28"/>
                <w:szCs w:val="28"/>
              </w:rPr>
              <w:t>申請人身分證影本</w:t>
            </w:r>
          </w:p>
        </w:tc>
      </w:tr>
      <w:tr w:rsidR="00B14246" w:rsidTr="003A549A">
        <w:trPr>
          <w:trHeight w:val="59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14246" w:rsidRDefault="003529D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收費項目與金額</w:t>
            </w:r>
          </w:p>
          <w:p w:rsidR="00B14246" w:rsidRDefault="003529D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（新臺幣）</w:t>
            </w: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 依本辦法第四條規定免收相關費用。</w:t>
            </w:r>
          </w:p>
        </w:tc>
      </w:tr>
      <w:tr w:rsidR="00B14246" w:rsidTr="003A549A">
        <w:trPr>
          <w:trHeight w:val="635"/>
        </w:trPr>
        <w:tc>
          <w:tcPr>
            <w:tcW w:w="1560" w:type="dxa"/>
            <w:vMerge/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一.保證金：□二千元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三千元 □五千元  □減收保證金為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</w:p>
        </w:tc>
      </w:tr>
      <w:tr w:rsidR="00B14246" w:rsidTr="003A549A">
        <w:trPr>
          <w:trHeight w:val="1067"/>
        </w:trPr>
        <w:tc>
          <w:tcPr>
            <w:tcW w:w="1560" w:type="dxa"/>
            <w:vMerge/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B14246" w:rsidRDefault="003529DA">
            <w:p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二.場地使用費：</w:t>
            </w:r>
            <w:r w:rsidR="00187A04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  <w:r w:rsidR="00187A04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</w:rPr>
              <w:t>(計算式：                  )</w:t>
            </w:r>
          </w:p>
          <w:p w:rsidR="00B14246" w:rsidRDefault="003529DA">
            <w:pPr>
              <w:spacing w:line="4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□減收為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元(計算式：                  )</w:t>
            </w:r>
          </w:p>
        </w:tc>
      </w:tr>
      <w:tr w:rsidR="00B14246" w:rsidTr="003A549A">
        <w:trPr>
          <w:trHeight w:val="1172"/>
        </w:trPr>
        <w:tc>
          <w:tcPr>
            <w:tcW w:w="1560" w:type="dxa"/>
            <w:vMerge/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B14246" w:rsidRDefault="003529DA">
            <w:pPr>
              <w:spacing w:after="180"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三.場地清潔費：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="003A549A" w:rsidRPr="003A549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(計算式： 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3A549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)</w:t>
            </w:r>
          </w:p>
          <w:p w:rsidR="00B14246" w:rsidRDefault="003529DA">
            <w:pPr>
              <w:spacing w:after="180" w:line="4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□減收為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元(計算式：                  )</w:t>
            </w:r>
          </w:p>
        </w:tc>
      </w:tr>
      <w:tr w:rsidR="00B14246" w:rsidTr="003A549A">
        <w:trPr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58" w:type="dxa"/>
            <w:gridSpan w:val="10"/>
            <w:shd w:val="clear" w:color="auto" w:fill="auto"/>
            <w:vAlign w:val="center"/>
          </w:tcPr>
          <w:p w:rsidR="00B14246" w:rsidRDefault="003529DA">
            <w:pPr>
              <w:spacing w:after="180"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四.使用冷氣費：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元(計算式：                     )</w:t>
            </w:r>
          </w:p>
          <w:p w:rsidR="00B14246" w:rsidRDefault="003529DA">
            <w:pPr>
              <w:spacing w:after="180" w:line="4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□減收為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元(計算式：              ) □ 無使用冷氣</w:t>
            </w:r>
          </w:p>
        </w:tc>
      </w:tr>
      <w:tr w:rsidR="00B14246" w:rsidTr="003A549A">
        <w:trPr>
          <w:trHeight w:val="2821"/>
        </w:trPr>
        <w:tc>
          <w:tcPr>
            <w:tcW w:w="10318" w:type="dxa"/>
            <w:gridSpan w:val="11"/>
            <w:shd w:val="clear" w:color="auto" w:fill="auto"/>
            <w:vAlign w:val="center"/>
          </w:tcPr>
          <w:p w:rsidR="00B14246" w:rsidRDefault="003529DA">
            <w:pPr>
              <w:snapToGrid w:val="0"/>
              <w:spacing w:before="180" w:line="400" w:lineRule="exact"/>
              <w:ind w:right="227"/>
              <w:rPr>
                <w:rFonts w:ascii="標楷體" w:eastAsia="標楷體" w:hAnsi="標楷體" w:cs="標楷體"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茲申請使用貴校設施如上表，並願遵守「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臺南市各級學校校園場地使用管理辦法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之規定。如有違反，除願停止使用外，並願負法律責任</w:t>
            </w: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。</w:t>
            </w:r>
          </w:p>
          <w:p w:rsidR="00B14246" w:rsidRDefault="003529DA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8"/>
                <w:szCs w:val="28"/>
              </w:rPr>
              <w:t xml:space="preserve">  申請（單位）人：　     　   　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蓋章</w:t>
            </w:r>
          </w:p>
          <w:p w:rsidR="00B14246" w:rsidRDefault="003529DA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身分證字號：                   電話：</w:t>
            </w:r>
          </w:p>
          <w:p w:rsidR="00B14246" w:rsidRDefault="003529DA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地址：                  </w:t>
            </w:r>
          </w:p>
          <w:p w:rsidR="00B14246" w:rsidRDefault="003529DA">
            <w:pPr>
              <w:snapToGrid w:val="0"/>
              <w:spacing w:after="360"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　　華　　民　　國　　　　　　年　　　　　　　月　　　　　　日</w:t>
            </w:r>
          </w:p>
        </w:tc>
      </w:tr>
      <w:tr w:rsidR="00B14246" w:rsidTr="003A549A">
        <w:trPr>
          <w:trHeight w:val="435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B14246" w:rsidRDefault="003529DA">
            <w:pPr>
              <w:snapToGrid w:val="0"/>
              <w:spacing w:line="400" w:lineRule="exact"/>
              <w:ind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事務組長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14246" w:rsidRDefault="003529DA">
            <w:pPr>
              <w:snapToGrid w:val="0"/>
              <w:spacing w:line="400" w:lineRule="exact"/>
              <w:ind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出納組長</w:t>
            </w: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B14246" w:rsidRDefault="003529DA">
            <w:pPr>
              <w:snapToGrid w:val="0"/>
              <w:spacing w:line="400" w:lineRule="exact"/>
              <w:ind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總務主任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14246" w:rsidRDefault="003529DA">
            <w:pPr>
              <w:snapToGrid w:val="0"/>
              <w:spacing w:line="400" w:lineRule="exact"/>
              <w:ind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會計主任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B14246" w:rsidRDefault="003529DA">
            <w:pPr>
              <w:snapToGrid w:val="0"/>
              <w:spacing w:line="400" w:lineRule="exact"/>
              <w:ind w:right="227"/>
              <w:jc w:val="center"/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B14246" w:rsidTr="003A549A">
        <w:trPr>
          <w:trHeight w:val="525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B14246" w:rsidRDefault="00B14246">
            <w:pPr>
              <w:snapToGrid w:val="0"/>
              <w:spacing w:line="400" w:lineRule="exact"/>
              <w:ind w:right="227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B14246" w:rsidRDefault="00B14246">
            <w:pPr>
              <w:snapToGrid w:val="0"/>
              <w:spacing w:line="400" w:lineRule="exact"/>
              <w:ind w:right="227"/>
              <w:jc w:val="both"/>
            </w:pPr>
          </w:p>
        </w:tc>
        <w:tc>
          <w:tcPr>
            <w:tcW w:w="1966" w:type="dxa"/>
            <w:gridSpan w:val="3"/>
            <w:shd w:val="clear" w:color="auto" w:fill="auto"/>
          </w:tcPr>
          <w:p w:rsidR="00B14246" w:rsidRDefault="00B14246">
            <w:pPr>
              <w:snapToGrid w:val="0"/>
              <w:spacing w:line="400" w:lineRule="exact"/>
              <w:ind w:right="227"/>
              <w:jc w:val="both"/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B14246" w:rsidRDefault="00B14246">
            <w:pPr>
              <w:snapToGrid w:val="0"/>
              <w:spacing w:line="400" w:lineRule="exact"/>
              <w:ind w:right="227"/>
              <w:jc w:val="both"/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B14246" w:rsidRDefault="00B14246">
            <w:pPr>
              <w:snapToGrid w:val="0"/>
              <w:spacing w:line="400" w:lineRule="exact"/>
              <w:ind w:right="227"/>
              <w:jc w:val="both"/>
            </w:pPr>
          </w:p>
        </w:tc>
      </w:tr>
      <w:tr w:rsidR="00B25AE8" w:rsidTr="003A549A">
        <w:trPr>
          <w:trHeight w:val="406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B25AE8" w:rsidRDefault="00F6663B">
            <w:pPr>
              <w:snapToGrid w:val="0"/>
              <w:spacing w:line="400" w:lineRule="exact"/>
              <w:ind w:right="227"/>
              <w:jc w:val="center"/>
              <w:rPr>
                <w:lang w:eastAsia="zh-TW"/>
              </w:rPr>
            </w:pPr>
            <w:r w:rsidRPr="002C46B5">
              <w:rPr>
                <w:rFonts w:ascii="標楷體" w:eastAsia="標楷體" w:hAnsi="標楷體" w:hint="eastAsia"/>
                <w:lang w:eastAsia="zh-TW"/>
              </w:rPr>
              <w:t>學生活動</w:t>
            </w:r>
            <w:r>
              <w:rPr>
                <w:rFonts w:ascii="標楷體" w:eastAsia="標楷體" w:hAnsi="標楷體" w:hint="eastAsia"/>
                <w:lang w:eastAsia="zh-TW"/>
              </w:rPr>
              <w:t>組長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25AE8" w:rsidRPr="00F6663B" w:rsidRDefault="00F6663B" w:rsidP="00F6663B">
            <w:pPr>
              <w:snapToGrid w:val="0"/>
              <w:spacing w:line="400" w:lineRule="exact"/>
              <w:ind w:right="227"/>
              <w:jc w:val="center"/>
              <w:rPr>
                <w:sz w:val="28"/>
                <w:szCs w:val="28"/>
                <w:lang w:eastAsia="zh-TW"/>
              </w:rPr>
            </w:pPr>
            <w:r w:rsidRPr="00F666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輔導主任</w:t>
            </w: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B25AE8" w:rsidRPr="00F6663B" w:rsidRDefault="00F6663B" w:rsidP="00F6663B">
            <w:pPr>
              <w:snapToGrid w:val="0"/>
              <w:spacing w:line="400" w:lineRule="exact"/>
              <w:ind w:right="227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666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學務主任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B25AE8" w:rsidRPr="00F6663B" w:rsidRDefault="00F6663B" w:rsidP="00F6663B">
            <w:pPr>
              <w:snapToGrid w:val="0"/>
              <w:spacing w:line="400" w:lineRule="exact"/>
              <w:ind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6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教務主任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B25AE8" w:rsidRPr="00877C89" w:rsidRDefault="00F6663B" w:rsidP="00F6663B">
            <w:pPr>
              <w:snapToGrid w:val="0"/>
              <w:spacing w:line="400" w:lineRule="exact"/>
              <w:ind w:right="227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77C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學年主任(教室)</w:t>
            </w:r>
          </w:p>
        </w:tc>
      </w:tr>
      <w:tr w:rsidR="00B25AE8" w:rsidTr="003A549A">
        <w:trPr>
          <w:trHeight w:val="567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B25AE8" w:rsidRDefault="00B25AE8">
            <w:pPr>
              <w:snapToGrid w:val="0"/>
              <w:spacing w:line="400" w:lineRule="exact"/>
              <w:ind w:right="227"/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B25AE8" w:rsidRDefault="00B25AE8">
            <w:pPr>
              <w:snapToGrid w:val="0"/>
              <w:spacing w:line="400" w:lineRule="exact"/>
              <w:ind w:right="227"/>
              <w:jc w:val="both"/>
            </w:pPr>
          </w:p>
        </w:tc>
        <w:tc>
          <w:tcPr>
            <w:tcW w:w="1966" w:type="dxa"/>
            <w:gridSpan w:val="3"/>
            <w:shd w:val="clear" w:color="auto" w:fill="auto"/>
          </w:tcPr>
          <w:p w:rsidR="00B25AE8" w:rsidRDefault="00B25AE8">
            <w:pPr>
              <w:snapToGrid w:val="0"/>
              <w:spacing w:line="400" w:lineRule="exact"/>
              <w:ind w:right="227"/>
              <w:jc w:val="both"/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B25AE8" w:rsidRDefault="00B25AE8">
            <w:pPr>
              <w:snapToGrid w:val="0"/>
              <w:spacing w:line="400" w:lineRule="exact"/>
              <w:ind w:right="227"/>
              <w:jc w:val="both"/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B25AE8" w:rsidRPr="00877C89" w:rsidRDefault="00B25AE8">
            <w:pPr>
              <w:snapToGrid w:val="0"/>
              <w:spacing w:line="400" w:lineRule="exact"/>
              <w:ind w:right="227"/>
              <w:jc w:val="both"/>
              <w:rPr>
                <w:sz w:val="28"/>
                <w:szCs w:val="28"/>
              </w:rPr>
            </w:pPr>
          </w:p>
        </w:tc>
      </w:tr>
    </w:tbl>
    <w:p w:rsidR="00B14246" w:rsidRDefault="00B14246">
      <w:pPr>
        <w:spacing w:line="420" w:lineRule="exact"/>
        <w:jc w:val="center"/>
        <w:rPr>
          <w:rFonts w:ascii="標楷體" w:eastAsia="標楷體" w:hAnsi="標楷體" w:cs="標楷體"/>
          <w:sz w:val="40"/>
          <w:szCs w:val="40"/>
        </w:rPr>
      </w:pPr>
    </w:p>
    <w:p w:rsidR="00B14246" w:rsidRPr="002436A2" w:rsidRDefault="003529DA">
      <w:pPr>
        <w:spacing w:line="420" w:lineRule="exact"/>
        <w:rPr>
          <w:rFonts w:ascii="標楷體" w:eastAsia="標楷體" w:hAnsi="標楷體" w:cs="標楷體"/>
          <w:b/>
          <w:sz w:val="40"/>
          <w:szCs w:val="40"/>
        </w:rPr>
      </w:pPr>
      <w:r w:rsidRPr="002436A2">
        <w:rPr>
          <w:rFonts w:ascii="標楷體" w:eastAsia="標楷體" w:hAnsi="標楷體" w:cs="標楷體" w:hint="eastAsia"/>
          <w:sz w:val="40"/>
          <w:szCs w:val="40"/>
        </w:rPr>
        <w:lastRenderedPageBreak/>
        <w:t>附表   臺南市各級學校校園場地使用收費表</w:t>
      </w:r>
    </w:p>
    <w:p w:rsidR="00B14246" w:rsidRPr="00B23F25" w:rsidRDefault="009F16B2">
      <w:pPr>
        <w:spacing w:line="42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4.65pt;width:505.2pt;height:473.4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5"/>
                    <w:gridCol w:w="698"/>
                    <w:gridCol w:w="992"/>
                    <w:gridCol w:w="290"/>
                    <w:gridCol w:w="1260"/>
                    <w:gridCol w:w="540"/>
                    <w:gridCol w:w="900"/>
                    <w:gridCol w:w="534"/>
                    <w:gridCol w:w="726"/>
                    <w:gridCol w:w="3430"/>
                  </w:tblGrid>
                  <w:tr w:rsidR="00B14246">
                    <w:trPr>
                      <w:trHeight w:val="745"/>
                    </w:trPr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時段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ind w:left="75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類別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八時至十二時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十三至十七時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夜間十八時至二十二時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全日八時至十七時</w:t>
                        </w:r>
                      </w:p>
                    </w:tc>
                    <w:tc>
                      <w:tcPr>
                        <w:tcW w:w="3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長期借用</w:t>
                        </w:r>
                      </w:p>
                    </w:tc>
                  </w:tr>
                  <w:tr w:rsidR="00B14246">
                    <w:trPr>
                      <w:trHeight w:val="723"/>
                    </w:trPr>
                    <w:tc>
                      <w:tcPr>
                        <w:tcW w:w="7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場地使用費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甲類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三千元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三千元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四千元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五千元</w:t>
                        </w:r>
                      </w:p>
                    </w:tc>
                    <w:tc>
                      <w:tcPr>
                        <w:tcW w:w="34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pacing w:line="420" w:lineRule="exact"/>
                          <w:ind w:left="480" w:hanging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一、使用時間由管理機關與借用者約定。</w:t>
                        </w:r>
                      </w:p>
                      <w:p w:rsidR="00B14246" w:rsidRDefault="003529DA">
                        <w:pPr>
                          <w:spacing w:line="420" w:lineRule="exact"/>
                          <w:ind w:left="480" w:hanging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二、場地使用費由管理機關依規費法第十二條規定辦理。</w:t>
                        </w:r>
                      </w:p>
                      <w:p w:rsidR="00B14246" w:rsidRDefault="00B14246">
                        <w:pPr>
                          <w:snapToGrid w:val="0"/>
                          <w:spacing w:line="400" w:lineRule="exact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</w:p>
                      <w:p w:rsidR="00B14246" w:rsidRDefault="00B14246">
                        <w:pPr>
                          <w:snapToGrid w:val="0"/>
                          <w:spacing w:line="400" w:lineRule="exact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</w:tr>
                  <w:tr w:rsidR="00B14246">
                    <w:trPr>
                      <w:trHeight w:val="563"/>
                    </w:trPr>
                    <w:tc>
                      <w:tcPr>
                        <w:tcW w:w="7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B14246">
                        <w:pPr>
                          <w:widowControl/>
                          <w:snapToGrid w:val="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乙類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二千元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二千元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三千元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三千元</w:t>
                        </w:r>
                      </w:p>
                    </w:tc>
                    <w:tc>
                      <w:tcPr>
                        <w:tcW w:w="34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B14246">
                        <w:pPr>
                          <w:widowControl/>
                          <w:snapToGrid w:val="0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</w:tr>
                  <w:tr w:rsidR="00B14246" w:rsidTr="002436A2">
                    <w:trPr>
                      <w:trHeight w:val="632"/>
                    </w:trPr>
                    <w:tc>
                      <w:tcPr>
                        <w:tcW w:w="7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B14246">
                        <w:pPr>
                          <w:widowControl/>
                          <w:snapToGrid w:val="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丙類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一千元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一千元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二千元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每場次</w:t>
                        </w:r>
                      </w:p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二千元</w:t>
                        </w:r>
                      </w:p>
                    </w:tc>
                    <w:tc>
                      <w:tcPr>
                        <w:tcW w:w="34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B14246">
                        <w:pPr>
                          <w:widowControl/>
                          <w:snapToGrid w:val="0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</w:tr>
                  <w:tr w:rsidR="00B14246">
                    <w:trPr>
                      <w:trHeight w:val="590"/>
                    </w:trPr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場地清潔費</w:t>
                        </w:r>
                      </w:p>
                    </w:tc>
                    <w:tc>
                      <w:tcPr>
                        <w:tcW w:w="867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both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喜宴類每天(次)五千元；其餘類別每天(次)二千元</w:t>
                        </w:r>
                      </w:p>
                    </w:tc>
                  </w:tr>
                  <w:tr w:rsidR="00B14246">
                    <w:trPr>
                      <w:trHeight w:val="485"/>
                    </w:trPr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冷氣費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甲、乙類</w:t>
                        </w:r>
                      </w:p>
                    </w:tc>
                    <w:tc>
                      <w:tcPr>
                        <w:tcW w:w="20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ind w:left="165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每小時一千元</w:t>
                        </w:r>
                      </w:p>
                    </w:tc>
                    <w:tc>
                      <w:tcPr>
                        <w:tcW w:w="14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丙類</w:t>
                        </w:r>
                      </w:p>
                    </w:tc>
                    <w:tc>
                      <w:tcPr>
                        <w:tcW w:w="41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    每小時八百元</w:t>
                        </w:r>
                      </w:p>
                    </w:tc>
                  </w:tr>
                  <w:tr w:rsidR="00B14246">
                    <w:trPr>
                      <w:trHeight w:val="485"/>
                    </w:trPr>
                    <w:tc>
                      <w:tcPr>
                        <w:tcW w:w="14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保證金</w:t>
                        </w:r>
                      </w:p>
                    </w:tc>
                    <w:tc>
                      <w:tcPr>
                        <w:tcW w:w="867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400" w:lineRule="exact"/>
                          <w:jc w:val="both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 每次五千元</w:t>
                        </w:r>
                      </w:p>
                    </w:tc>
                  </w:tr>
                  <w:tr w:rsidR="00B14246">
                    <w:tblPrEx>
                      <w:tblCellMar>
                        <w:top w:w="15" w:type="dxa"/>
                        <w:left w:w="15" w:type="dxa"/>
                        <w:right w:w="15" w:type="dxa"/>
                      </w:tblCellMar>
                    </w:tblPrEx>
                    <w:trPr>
                      <w:trHeight w:val="4193"/>
                    </w:trPr>
                    <w:tc>
                      <w:tcPr>
                        <w:tcW w:w="1010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14246" w:rsidRDefault="003529DA">
                        <w:pPr>
                          <w:snapToGrid w:val="0"/>
                          <w:spacing w:line="360" w:lineRule="exact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7"/>
                            <w:szCs w:val="27"/>
                          </w:rPr>
                          <w:t>說明：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一、場地類別：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ind w:firstLineChars="200" w:firstLine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甲類：凡符合竣工未逾十五年，且主場地使用面積逾六百平方公尺。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ind w:firstLineChars="200" w:firstLine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乙類：凡符合竣工逾十五年未逾二十年，或主場地使用面積逾六百平方公尺任一條件者。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ind w:firstLineChars="200" w:firstLine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丙類：甲、乙類之外者，歸屬丙類。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ind w:left="480" w:hangingChars="200" w:hanging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二、場地使用費收費以場次計算，收費因日、夜間而有所區別；每四小時為一場，不足四小時以一場次計算，各時段起迄時間各校可依需求調整。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三、加開冷氣收費，未滿一小時以一小時計算。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ind w:left="480" w:hangingChars="200" w:hanging="48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四、未正式開演前之預演及佈置四小時內不收費(限一次且不含冷氣)。逾四小時部分或使用冷氣則依前列標準另收。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五、長期借用：由管理機關依規費法第十二條規定辦理。</w:t>
                        </w:r>
                      </w:p>
                      <w:p w:rsidR="00B14246" w:rsidRDefault="003529DA" w:rsidP="00B23F25">
                        <w:pPr>
                          <w:snapToGrid w:val="0"/>
                          <w:spacing w:line="360" w:lineRule="exact"/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六、竣工年限以場館主體建築最後整（修）建完工日期為準。</w:t>
                        </w:r>
                      </w:p>
                    </w:tc>
                  </w:tr>
                </w:tbl>
                <w:p w:rsidR="00B14246" w:rsidRDefault="003529DA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3529DA" w:rsidRPr="00B23F25">
        <w:rPr>
          <w:rFonts w:ascii="標楷體" w:eastAsia="標楷體" w:hAnsi="標楷體" w:cs="標楷體" w:hint="eastAsia"/>
          <w:b/>
          <w:sz w:val="28"/>
          <w:szCs w:val="28"/>
        </w:rPr>
        <w:t>一、體育館、禮堂、活動中心：      (單位：新臺幣元)</w:t>
      </w:r>
    </w:p>
    <w:p w:rsidR="00B14246" w:rsidRPr="00B23F25" w:rsidRDefault="003529DA">
      <w:pPr>
        <w:snapToGrid w:val="0"/>
        <w:spacing w:line="240" w:lineRule="atLeast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B23F25">
        <w:rPr>
          <w:rFonts w:ascii="標楷體" w:eastAsia="標楷體" w:hAnsi="標楷體" w:cs="標楷體" w:hint="eastAsia"/>
          <w:b/>
          <w:sz w:val="28"/>
          <w:szCs w:val="28"/>
        </w:rPr>
        <w:t>二、普通教室、專科教室、電腦教室、視聽教室及其他學校設施：</w:t>
      </w:r>
    </w:p>
    <w:tbl>
      <w:tblPr>
        <w:tblW w:w="106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1134"/>
        <w:gridCol w:w="1100"/>
        <w:gridCol w:w="2443"/>
        <w:gridCol w:w="2881"/>
      </w:tblGrid>
      <w:tr w:rsidR="00B14246" w:rsidTr="00B23F2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Cs w:val="28"/>
              </w:rPr>
              <w:t xml:space="preserve">            項目</w:t>
            </w:r>
          </w:p>
          <w:p w:rsidR="00B14246" w:rsidRDefault="003529DA">
            <w:pPr>
              <w:snapToGrid w:val="0"/>
              <w:spacing w:line="240" w:lineRule="atLeast"/>
              <w:ind w:firstLine="62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szCs w:val="28"/>
              </w:rPr>
              <w:t>場地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場地</w:t>
            </w:r>
          </w:p>
          <w:p w:rsidR="00B14246" w:rsidRDefault="003529D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使用費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場地</w:t>
            </w:r>
          </w:p>
          <w:p w:rsidR="00B14246" w:rsidRDefault="003529D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清潔費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冷氣費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備     註</w:t>
            </w:r>
          </w:p>
        </w:tc>
      </w:tr>
      <w:tr w:rsidR="00B14246" w:rsidTr="00B23F25">
        <w:trPr>
          <w:trHeight w:val="37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普通教室及專科教室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842EF5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三</w:t>
            </w:r>
            <w:bookmarkStart w:id="0" w:name="_GoBack"/>
            <w:bookmarkEnd w:id="0"/>
            <w:r w:rsidR="003529DA">
              <w:rPr>
                <w:rFonts w:ascii="標楷體" w:eastAsia="標楷體" w:hAnsi="標楷體" w:cs="標楷體" w:hint="eastAsia"/>
              </w:rPr>
              <w:t>百元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二百元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每使用一小時收四百元；逾一小時後，以半小時為單位，每半小時二百元，不足半小時以半小時計。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ind w:left="48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一、左列收費均以日為單位，不滿一日以一日計。如長期借用，可依使用時數累計八小時為一日。</w:t>
            </w:r>
          </w:p>
          <w:p w:rsidR="00B14246" w:rsidRDefault="003529DA">
            <w:pPr>
              <w:snapToGrid w:val="0"/>
              <w:spacing w:line="240" w:lineRule="atLeast"/>
              <w:ind w:left="480" w:hanging="480"/>
              <w:jc w:val="both"/>
            </w:pPr>
            <w:r>
              <w:rPr>
                <w:rFonts w:ascii="標楷體" w:eastAsia="標楷體" w:hAnsi="標楷體" w:cs="標楷體" w:hint="eastAsia"/>
              </w:rPr>
              <w:t>二、保證金：普通教室及專科教室為二千元，餘皆三千元。</w:t>
            </w:r>
          </w:p>
        </w:tc>
      </w:tr>
      <w:tr w:rsidR="00B14246" w:rsidTr="00B23F25">
        <w:trPr>
          <w:trHeight w:val="1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電腦教室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二千元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一千元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14246" w:rsidTr="00B23F25">
        <w:trPr>
          <w:trHeight w:val="57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視聽教室及會議室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一千元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一千元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14246" w:rsidTr="00B23F25">
        <w:trPr>
          <w:trHeight w:val="3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穿堂及前庭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一千元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一千元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無冷氣</w:t>
            </w: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B14246" w:rsidTr="00B23F25">
        <w:trPr>
          <w:trHeight w:val="54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B23F25" w:rsidP="00B23F2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操場</w:t>
            </w:r>
            <w:r>
              <w:rPr>
                <w:rFonts w:ascii="標楷體" w:eastAsia="標楷體" w:hAnsi="標楷體" w:cs="標楷體" w:hint="eastAsia"/>
                <w:lang w:eastAsia="zh-TW"/>
              </w:rPr>
              <w:t>,</w:t>
            </w:r>
            <w:r w:rsidR="003529DA">
              <w:rPr>
                <w:rFonts w:ascii="標楷體" w:eastAsia="標楷體" w:hAnsi="標楷體" w:cs="新細明體" w:hint="eastAsia"/>
              </w:rPr>
              <w:t>戶外球場</w:t>
            </w:r>
            <w:r>
              <w:rPr>
                <w:rFonts w:ascii="標楷體" w:eastAsia="標楷體" w:hAnsi="標楷體" w:cs="新細明體" w:hint="eastAsia"/>
                <w:b/>
                <w:lang w:eastAsia="zh-TW"/>
              </w:rPr>
              <w:t>,</w:t>
            </w:r>
            <w:r w:rsidR="003529DA">
              <w:rPr>
                <w:rFonts w:ascii="標楷體" w:eastAsia="標楷體" w:hAnsi="標楷體" w:cs="新細明體" w:hint="eastAsia"/>
              </w:rPr>
              <w:t>風雨球場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52696E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一</w:t>
            </w:r>
            <w:r w:rsidR="003529DA">
              <w:rPr>
                <w:rFonts w:ascii="標楷體" w:eastAsia="標楷體" w:hAnsi="標楷體" w:cs="標楷體" w:hint="eastAsia"/>
              </w:rPr>
              <w:t>千元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一千元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246" w:rsidRDefault="003529DA" w:rsidP="00B23F2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無冷氣</w:t>
            </w: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246" w:rsidRDefault="00B14246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3529DA" w:rsidRDefault="003529DA">
      <w:pPr>
        <w:spacing w:line="700" w:lineRule="exact"/>
        <w:rPr>
          <w:lang w:eastAsia="zh-TW"/>
        </w:rPr>
      </w:pPr>
    </w:p>
    <w:sectPr w:rsidR="003529DA" w:rsidSect="006C5814">
      <w:footerReference w:type="default" r:id="rId8"/>
      <w:pgSz w:w="11906" w:h="16838"/>
      <w:pgMar w:top="284" w:right="1134" w:bottom="284" w:left="1134" w:header="720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B2" w:rsidRDefault="009F16B2">
      <w:r>
        <w:separator/>
      </w:r>
    </w:p>
  </w:endnote>
  <w:endnote w:type="continuationSeparator" w:id="0">
    <w:p w:rsidR="009F16B2" w:rsidRDefault="009F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246" w:rsidRDefault="00B1424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B2" w:rsidRDefault="009F16B2">
      <w:r>
        <w:separator/>
      </w:r>
    </w:p>
  </w:footnote>
  <w:footnote w:type="continuationSeparator" w:id="0">
    <w:p w:rsidR="009F16B2" w:rsidRDefault="009F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hAnsi="標楷體" w:cs="Times New Roman"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0833420A"/>
    <w:multiLevelType w:val="hybridMultilevel"/>
    <w:tmpl w:val="1F208766"/>
    <w:lvl w:ilvl="0" w:tplc="17D21DFE">
      <w:start w:val="10"/>
      <w:numFmt w:val="bullet"/>
      <w:lvlText w:val="■"/>
      <w:lvlJc w:val="left"/>
      <w:pPr>
        <w:ind w:left="36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EA404E"/>
    <w:multiLevelType w:val="hybridMultilevel"/>
    <w:tmpl w:val="51B63EA0"/>
    <w:lvl w:ilvl="0" w:tplc="1DA80844">
      <w:start w:val="10"/>
      <w:numFmt w:val="bullet"/>
      <w:lvlText w:val="■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5"/>
    <w:rsid w:val="000D6359"/>
    <w:rsid w:val="0010214A"/>
    <w:rsid w:val="00187A04"/>
    <w:rsid w:val="00192235"/>
    <w:rsid w:val="002436A2"/>
    <w:rsid w:val="0028088A"/>
    <w:rsid w:val="00282F71"/>
    <w:rsid w:val="00296F10"/>
    <w:rsid w:val="002C46B5"/>
    <w:rsid w:val="003529DA"/>
    <w:rsid w:val="003A549A"/>
    <w:rsid w:val="00457F5D"/>
    <w:rsid w:val="0046650D"/>
    <w:rsid w:val="004E10FB"/>
    <w:rsid w:val="0052696E"/>
    <w:rsid w:val="005A5A8D"/>
    <w:rsid w:val="006C5814"/>
    <w:rsid w:val="006D15A3"/>
    <w:rsid w:val="006E5BFE"/>
    <w:rsid w:val="00732058"/>
    <w:rsid w:val="00810311"/>
    <w:rsid w:val="0083106C"/>
    <w:rsid w:val="00842EF5"/>
    <w:rsid w:val="00877C89"/>
    <w:rsid w:val="00890A07"/>
    <w:rsid w:val="00906AFA"/>
    <w:rsid w:val="00964ACA"/>
    <w:rsid w:val="009F16B2"/>
    <w:rsid w:val="00A02A73"/>
    <w:rsid w:val="00A509A4"/>
    <w:rsid w:val="00B14246"/>
    <w:rsid w:val="00B23F25"/>
    <w:rsid w:val="00B25AE8"/>
    <w:rsid w:val="00C64531"/>
    <w:rsid w:val="00C902A6"/>
    <w:rsid w:val="00CB51CC"/>
    <w:rsid w:val="00D03D73"/>
    <w:rsid w:val="00D21311"/>
    <w:rsid w:val="00DB475C"/>
    <w:rsid w:val="00F6663B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D5941E"/>
  <w15:docId w15:val="{900ECAD7-E535-41DB-8758-13262CA2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246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4246"/>
    <w:rPr>
      <w:rFonts w:hint="default"/>
    </w:rPr>
  </w:style>
  <w:style w:type="character" w:customStyle="1" w:styleId="WW8Num1z1">
    <w:name w:val="WW8Num1z1"/>
    <w:rsid w:val="00B14246"/>
  </w:style>
  <w:style w:type="character" w:customStyle="1" w:styleId="WW8Num1z2">
    <w:name w:val="WW8Num1z2"/>
    <w:rsid w:val="00B14246"/>
  </w:style>
  <w:style w:type="character" w:customStyle="1" w:styleId="WW8Num1z3">
    <w:name w:val="WW8Num1z3"/>
    <w:rsid w:val="00B14246"/>
  </w:style>
  <w:style w:type="character" w:customStyle="1" w:styleId="WW8Num1z4">
    <w:name w:val="WW8Num1z4"/>
    <w:rsid w:val="00B14246"/>
  </w:style>
  <w:style w:type="character" w:customStyle="1" w:styleId="WW8Num1z5">
    <w:name w:val="WW8Num1z5"/>
    <w:rsid w:val="00B14246"/>
  </w:style>
  <w:style w:type="character" w:customStyle="1" w:styleId="WW8Num1z6">
    <w:name w:val="WW8Num1z6"/>
    <w:rsid w:val="00B14246"/>
  </w:style>
  <w:style w:type="character" w:customStyle="1" w:styleId="WW8Num1z7">
    <w:name w:val="WW8Num1z7"/>
    <w:rsid w:val="00B14246"/>
  </w:style>
  <w:style w:type="character" w:customStyle="1" w:styleId="WW8Num1z8">
    <w:name w:val="WW8Num1z8"/>
    <w:rsid w:val="00B14246"/>
  </w:style>
  <w:style w:type="character" w:customStyle="1" w:styleId="WW8Num2z0">
    <w:name w:val="WW8Num2z0"/>
    <w:rsid w:val="00B14246"/>
    <w:rPr>
      <w:rFonts w:ascii="標楷體" w:eastAsia="標楷體" w:hAnsi="標楷體" w:cs="Times New Roman" w:hint="eastAsia"/>
    </w:rPr>
  </w:style>
  <w:style w:type="character" w:customStyle="1" w:styleId="WW8Num2z1">
    <w:name w:val="WW8Num2z1"/>
    <w:rsid w:val="00B14246"/>
    <w:rPr>
      <w:rFonts w:ascii="Wingdings" w:hAnsi="Wingdings" w:cs="Wingdings" w:hint="default"/>
    </w:rPr>
  </w:style>
  <w:style w:type="character" w:customStyle="1" w:styleId="WW8Num3z0">
    <w:name w:val="WW8Num3z0"/>
    <w:rsid w:val="00B14246"/>
  </w:style>
  <w:style w:type="character" w:customStyle="1" w:styleId="WW8Num3z1">
    <w:name w:val="WW8Num3z1"/>
    <w:rsid w:val="00B14246"/>
    <w:rPr>
      <w:rFonts w:hint="default"/>
    </w:rPr>
  </w:style>
  <w:style w:type="character" w:customStyle="1" w:styleId="WW8Num3z2">
    <w:name w:val="WW8Num3z2"/>
    <w:rsid w:val="00B14246"/>
  </w:style>
  <w:style w:type="character" w:customStyle="1" w:styleId="WW8Num3z3">
    <w:name w:val="WW8Num3z3"/>
    <w:rsid w:val="00B14246"/>
  </w:style>
  <w:style w:type="character" w:customStyle="1" w:styleId="WW8Num3z4">
    <w:name w:val="WW8Num3z4"/>
    <w:rsid w:val="00B14246"/>
  </w:style>
  <w:style w:type="character" w:customStyle="1" w:styleId="WW8Num3z5">
    <w:name w:val="WW8Num3z5"/>
    <w:rsid w:val="00B14246"/>
  </w:style>
  <w:style w:type="character" w:customStyle="1" w:styleId="WW8Num3z6">
    <w:name w:val="WW8Num3z6"/>
    <w:rsid w:val="00B14246"/>
  </w:style>
  <w:style w:type="character" w:customStyle="1" w:styleId="WW8Num3z7">
    <w:name w:val="WW8Num3z7"/>
    <w:rsid w:val="00B14246"/>
  </w:style>
  <w:style w:type="character" w:customStyle="1" w:styleId="WW8Num3z8">
    <w:name w:val="WW8Num3z8"/>
    <w:rsid w:val="00B14246"/>
  </w:style>
  <w:style w:type="character" w:customStyle="1" w:styleId="WW8Num4z0">
    <w:name w:val="WW8Num4z0"/>
    <w:rsid w:val="00B14246"/>
  </w:style>
  <w:style w:type="character" w:customStyle="1" w:styleId="WW8Num4z1">
    <w:name w:val="WW8Num4z1"/>
    <w:rsid w:val="00B14246"/>
  </w:style>
  <w:style w:type="character" w:customStyle="1" w:styleId="WW8Num4z2">
    <w:name w:val="WW8Num4z2"/>
    <w:rsid w:val="00B14246"/>
  </w:style>
  <w:style w:type="character" w:customStyle="1" w:styleId="WW8Num4z3">
    <w:name w:val="WW8Num4z3"/>
    <w:rsid w:val="00B14246"/>
  </w:style>
  <w:style w:type="character" w:customStyle="1" w:styleId="WW8Num4z4">
    <w:name w:val="WW8Num4z4"/>
    <w:rsid w:val="00B14246"/>
  </w:style>
  <w:style w:type="character" w:customStyle="1" w:styleId="WW8Num4z5">
    <w:name w:val="WW8Num4z5"/>
    <w:rsid w:val="00B14246"/>
  </w:style>
  <w:style w:type="character" w:customStyle="1" w:styleId="WW8Num4z6">
    <w:name w:val="WW8Num4z6"/>
    <w:rsid w:val="00B14246"/>
  </w:style>
  <w:style w:type="character" w:customStyle="1" w:styleId="WW8Num4z7">
    <w:name w:val="WW8Num4z7"/>
    <w:rsid w:val="00B14246"/>
  </w:style>
  <w:style w:type="character" w:customStyle="1" w:styleId="WW8Num4z8">
    <w:name w:val="WW8Num4z8"/>
    <w:rsid w:val="00B14246"/>
  </w:style>
  <w:style w:type="character" w:customStyle="1" w:styleId="WW8Num5z0">
    <w:name w:val="WW8Num5z0"/>
    <w:rsid w:val="00B14246"/>
  </w:style>
  <w:style w:type="character" w:customStyle="1" w:styleId="WW8Num5z1">
    <w:name w:val="WW8Num5z1"/>
    <w:rsid w:val="00B14246"/>
  </w:style>
  <w:style w:type="character" w:customStyle="1" w:styleId="WW8Num5z2">
    <w:name w:val="WW8Num5z2"/>
    <w:rsid w:val="00B14246"/>
  </w:style>
  <w:style w:type="character" w:customStyle="1" w:styleId="WW8Num5z3">
    <w:name w:val="WW8Num5z3"/>
    <w:rsid w:val="00B14246"/>
  </w:style>
  <w:style w:type="character" w:customStyle="1" w:styleId="WW8Num5z4">
    <w:name w:val="WW8Num5z4"/>
    <w:rsid w:val="00B14246"/>
  </w:style>
  <w:style w:type="character" w:customStyle="1" w:styleId="WW8Num5z5">
    <w:name w:val="WW8Num5z5"/>
    <w:rsid w:val="00B14246"/>
  </w:style>
  <w:style w:type="character" w:customStyle="1" w:styleId="WW8Num5z6">
    <w:name w:val="WW8Num5z6"/>
    <w:rsid w:val="00B14246"/>
  </w:style>
  <w:style w:type="character" w:customStyle="1" w:styleId="WW8Num5z7">
    <w:name w:val="WW8Num5z7"/>
    <w:rsid w:val="00B14246"/>
  </w:style>
  <w:style w:type="character" w:customStyle="1" w:styleId="WW8Num5z8">
    <w:name w:val="WW8Num5z8"/>
    <w:rsid w:val="00B14246"/>
  </w:style>
  <w:style w:type="character" w:customStyle="1" w:styleId="WW8Num6z0">
    <w:name w:val="WW8Num6z0"/>
    <w:rsid w:val="00B14246"/>
  </w:style>
  <w:style w:type="character" w:customStyle="1" w:styleId="WW8Num6z1">
    <w:name w:val="WW8Num6z1"/>
    <w:rsid w:val="00B14246"/>
    <w:rPr>
      <w:rFonts w:hint="default"/>
    </w:rPr>
  </w:style>
  <w:style w:type="character" w:customStyle="1" w:styleId="WW8Num6z2">
    <w:name w:val="WW8Num6z2"/>
    <w:rsid w:val="00B14246"/>
  </w:style>
  <w:style w:type="character" w:customStyle="1" w:styleId="WW8Num6z3">
    <w:name w:val="WW8Num6z3"/>
    <w:rsid w:val="00B14246"/>
  </w:style>
  <w:style w:type="character" w:customStyle="1" w:styleId="WW8Num6z4">
    <w:name w:val="WW8Num6z4"/>
    <w:rsid w:val="00B14246"/>
  </w:style>
  <w:style w:type="character" w:customStyle="1" w:styleId="WW8Num6z5">
    <w:name w:val="WW8Num6z5"/>
    <w:rsid w:val="00B14246"/>
  </w:style>
  <w:style w:type="character" w:customStyle="1" w:styleId="WW8Num6z6">
    <w:name w:val="WW8Num6z6"/>
    <w:rsid w:val="00B14246"/>
  </w:style>
  <w:style w:type="character" w:customStyle="1" w:styleId="WW8Num6z7">
    <w:name w:val="WW8Num6z7"/>
    <w:rsid w:val="00B14246"/>
  </w:style>
  <w:style w:type="character" w:customStyle="1" w:styleId="WW8Num6z8">
    <w:name w:val="WW8Num6z8"/>
    <w:rsid w:val="00B14246"/>
  </w:style>
  <w:style w:type="character" w:styleId="a3">
    <w:name w:val="page number"/>
    <w:basedOn w:val="a0"/>
    <w:rsid w:val="00B14246"/>
  </w:style>
  <w:style w:type="character" w:customStyle="1" w:styleId="a4">
    <w:name w:val="頁尾 字元"/>
    <w:basedOn w:val="a0"/>
    <w:rsid w:val="00B14246"/>
    <w:rPr>
      <w:kern w:val="1"/>
    </w:rPr>
  </w:style>
  <w:style w:type="paragraph" w:styleId="a5">
    <w:name w:val="Title"/>
    <w:basedOn w:val="a"/>
    <w:next w:val="a6"/>
    <w:qFormat/>
    <w:rsid w:val="00B142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B14246"/>
    <w:pPr>
      <w:spacing w:after="120"/>
    </w:pPr>
  </w:style>
  <w:style w:type="paragraph" w:styleId="a7">
    <w:name w:val="List"/>
    <w:basedOn w:val="a6"/>
    <w:rsid w:val="00B14246"/>
    <w:rPr>
      <w:rFonts w:cs="Mangal"/>
    </w:rPr>
  </w:style>
  <w:style w:type="paragraph" w:customStyle="1" w:styleId="a8">
    <w:name w:val="標籤"/>
    <w:basedOn w:val="a"/>
    <w:rsid w:val="00B14246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rsid w:val="00B14246"/>
    <w:pPr>
      <w:suppressLineNumbers/>
    </w:pPr>
    <w:rPr>
      <w:rFonts w:cs="Mangal"/>
    </w:rPr>
  </w:style>
  <w:style w:type="paragraph" w:styleId="aa">
    <w:name w:val="footer"/>
    <w:basedOn w:val="a"/>
    <w:rsid w:val="00B14246"/>
    <w:pPr>
      <w:snapToGrid w:val="0"/>
    </w:pPr>
    <w:rPr>
      <w:sz w:val="20"/>
      <w:szCs w:val="20"/>
    </w:rPr>
  </w:style>
  <w:style w:type="paragraph" w:styleId="ab">
    <w:name w:val="header"/>
    <w:basedOn w:val="a"/>
    <w:rsid w:val="00B14246"/>
    <w:pPr>
      <w:snapToGrid w:val="0"/>
    </w:pPr>
    <w:rPr>
      <w:sz w:val="20"/>
      <w:szCs w:val="20"/>
    </w:rPr>
  </w:style>
  <w:style w:type="paragraph" w:customStyle="1" w:styleId="ac">
    <w:name w:val="表格內容"/>
    <w:basedOn w:val="a"/>
    <w:rsid w:val="00B14246"/>
    <w:pPr>
      <w:suppressLineNumbers/>
    </w:pPr>
  </w:style>
  <w:style w:type="paragraph" w:customStyle="1" w:styleId="ad">
    <w:name w:val="表格標題"/>
    <w:basedOn w:val="ac"/>
    <w:rsid w:val="00B14246"/>
    <w:pPr>
      <w:jc w:val="center"/>
    </w:pPr>
    <w:rPr>
      <w:b/>
      <w:bCs/>
    </w:rPr>
  </w:style>
  <w:style w:type="paragraph" w:customStyle="1" w:styleId="ae">
    <w:name w:val="訊框內容"/>
    <w:basedOn w:val="a6"/>
    <w:rsid w:val="00B14246"/>
  </w:style>
  <w:style w:type="paragraph" w:styleId="af">
    <w:name w:val="Balloon Text"/>
    <w:basedOn w:val="a"/>
    <w:link w:val="af0"/>
    <w:uiPriority w:val="99"/>
    <w:semiHidden/>
    <w:unhideWhenUsed/>
    <w:rsid w:val="002C46B5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46B5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187A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4172-DE8A-4D9C-A4F8-1927FBB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臺南市各級學校校園場地使用管理及收費辦法（草案）條文說明表</dc:title>
  <dc:creator>A95-AMD</dc:creator>
  <cp:lastModifiedBy>5A88</cp:lastModifiedBy>
  <cp:revision>10</cp:revision>
  <cp:lastPrinted>2022-09-21T04:03:00Z</cp:lastPrinted>
  <dcterms:created xsi:type="dcterms:W3CDTF">2015-12-02T04:45:00Z</dcterms:created>
  <dcterms:modified xsi:type="dcterms:W3CDTF">2022-10-19T04:34:00Z</dcterms:modified>
</cp:coreProperties>
</file>